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4DD15" w14:textId="524D74DA" w:rsidR="007C7686" w:rsidRPr="00E87F34" w:rsidRDefault="007C7686" w:rsidP="00EC6998">
      <w:pPr>
        <w:tabs>
          <w:tab w:val="left" w:pos="851"/>
        </w:tabs>
        <w:spacing w:line="360" w:lineRule="aut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  <w:u w:val="single"/>
        </w:rPr>
        <w:t xml:space="preserve">AUTÓGRAFO Nº </w:t>
      </w:r>
      <w:r w:rsidR="00D909BB">
        <w:rPr>
          <w:rFonts w:ascii="Arial" w:hAnsi="Arial" w:cs="Arial"/>
          <w:sz w:val="24"/>
          <w:szCs w:val="24"/>
          <w:u w:val="single"/>
        </w:rPr>
        <w:t>0</w:t>
      </w:r>
      <w:r w:rsidR="00224A6E">
        <w:rPr>
          <w:rFonts w:ascii="Arial" w:hAnsi="Arial" w:cs="Arial"/>
          <w:sz w:val="24"/>
          <w:szCs w:val="24"/>
          <w:u w:val="single"/>
        </w:rPr>
        <w:t>7</w:t>
      </w:r>
      <w:r w:rsidR="00791C09">
        <w:rPr>
          <w:rFonts w:ascii="Arial" w:hAnsi="Arial" w:cs="Arial"/>
          <w:sz w:val="24"/>
          <w:szCs w:val="24"/>
          <w:u w:val="single"/>
        </w:rPr>
        <w:t>2</w:t>
      </w:r>
      <w:r w:rsidRPr="00E87F34">
        <w:rPr>
          <w:rFonts w:ascii="Arial" w:hAnsi="Arial" w:cs="Arial"/>
          <w:sz w:val="24"/>
          <w:szCs w:val="24"/>
          <w:u w:val="single"/>
        </w:rPr>
        <w:t>/20</w:t>
      </w:r>
      <w:r w:rsidR="00954A18" w:rsidRPr="00E87F34">
        <w:rPr>
          <w:rFonts w:ascii="Arial" w:hAnsi="Arial" w:cs="Arial"/>
          <w:sz w:val="24"/>
          <w:szCs w:val="24"/>
          <w:u w:val="single"/>
        </w:rPr>
        <w:t>2</w:t>
      </w:r>
      <w:r w:rsidR="00D909BB">
        <w:rPr>
          <w:rFonts w:ascii="Arial" w:hAnsi="Arial" w:cs="Arial"/>
          <w:sz w:val="24"/>
          <w:szCs w:val="24"/>
          <w:u w:val="single"/>
        </w:rPr>
        <w:t>3</w:t>
      </w:r>
    </w:p>
    <w:p w14:paraId="36C84050" w14:textId="18B20E73" w:rsidR="004A69E6" w:rsidRDefault="007C7686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</w:rPr>
        <w:t>Redação Final do Projeto de Lei Nº</w:t>
      </w:r>
      <w:r w:rsidR="00D452A5">
        <w:rPr>
          <w:rFonts w:ascii="Arial" w:hAnsi="Arial" w:cs="Arial"/>
          <w:sz w:val="24"/>
          <w:szCs w:val="24"/>
        </w:rPr>
        <w:t xml:space="preserve"> </w:t>
      </w:r>
      <w:r w:rsidR="00D909BB">
        <w:rPr>
          <w:rFonts w:ascii="Arial" w:hAnsi="Arial" w:cs="Arial"/>
          <w:sz w:val="24"/>
          <w:szCs w:val="24"/>
        </w:rPr>
        <w:t>0</w:t>
      </w:r>
      <w:r w:rsidR="00D565BE">
        <w:rPr>
          <w:rFonts w:ascii="Arial" w:hAnsi="Arial" w:cs="Arial"/>
          <w:sz w:val="24"/>
          <w:szCs w:val="24"/>
        </w:rPr>
        <w:t>7</w:t>
      </w:r>
      <w:r w:rsidR="00791C09">
        <w:rPr>
          <w:rFonts w:ascii="Arial" w:hAnsi="Arial" w:cs="Arial"/>
          <w:sz w:val="24"/>
          <w:szCs w:val="24"/>
        </w:rPr>
        <w:t>3</w:t>
      </w:r>
      <w:r w:rsidRPr="00E87F34">
        <w:rPr>
          <w:rFonts w:ascii="Arial" w:hAnsi="Arial" w:cs="Arial"/>
          <w:sz w:val="24"/>
          <w:szCs w:val="24"/>
        </w:rPr>
        <w:t>/20</w:t>
      </w:r>
      <w:r w:rsidR="00091353" w:rsidRPr="00E87F34">
        <w:rPr>
          <w:rFonts w:ascii="Arial" w:hAnsi="Arial" w:cs="Arial"/>
          <w:sz w:val="24"/>
          <w:szCs w:val="24"/>
        </w:rPr>
        <w:t>2</w:t>
      </w:r>
      <w:r w:rsidR="00D909BB">
        <w:rPr>
          <w:rFonts w:ascii="Arial" w:hAnsi="Arial" w:cs="Arial"/>
          <w:sz w:val="24"/>
          <w:szCs w:val="24"/>
        </w:rPr>
        <w:t>3</w:t>
      </w:r>
      <w:r w:rsidRPr="00E87F34">
        <w:rPr>
          <w:rFonts w:ascii="Arial" w:hAnsi="Arial" w:cs="Arial"/>
          <w:sz w:val="24"/>
          <w:szCs w:val="24"/>
        </w:rPr>
        <w:t xml:space="preserve"> oriundo do Poder </w:t>
      </w:r>
      <w:r w:rsidR="0041147C">
        <w:rPr>
          <w:rFonts w:ascii="Arial" w:hAnsi="Arial" w:cs="Arial"/>
          <w:sz w:val="24"/>
          <w:szCs w:val="24"/>
        </w:rPr>
        <w:t>Executivo</w:t>
      </w:r>
    </w:p>
    <w:p w14:paraId="12F55DEC" w14:textId="77777777" w:rsidR="003C7AFE" w:rsidRDefault="003C7AFE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58CE6FEF" w14:textId="77777777" w:rsidR="00791C09" w:rsidRDefault="00791C09" w:rsidP="00791C09">
      <w:pPr>
        <w:tabs>
          <w:tab w:val="left" w:pos="3544"/>
        </w:tabs>
        <w:spacing w:before="240" w:after="240"/>
        <w:ind w:left="3119"/>
        <w:jc w:val="both"/>
        <w:rPr>
          <w:rFonts w:ascii="Arial" w:hAnsi="Arial" w:cs="Arial"/>
          <w:bCs/>
          <w:i/>
          <w:sz w:val="20"/>
        </w:rPr>
      </w:pPr>
      <w:r w:rsidRPr="00791C09">
        <w:rPr>
          <w:rFonts w:ascii="Arial" w:hAnsi="Arial" w:cs="Arial"/>
          <w:bCs/>
          <w:i/>
          <w:sz w:val="20"/>
        </w:rPr>
        <w:t>“Dispõe sobre a cobrança de Contribuição de Melhoria na execução de Obra das Rua Osvaldo Pereira da Silva, localizada no Bairro São João, nesta cidade de Bom Retiro do Sul”.</w:t>
      </w:r>
    </w:p>
    <w:p w14:paraId="2735D0B3" w14:textId="77777777" w:rsidR="00791C09" w:rsidRPr="00791C09" w:rsidRDefault="00791C09" w:rsidP="00791C09">
      <w:pPr>
        <w:tabs>
          <w:tab w:val="left" w:pos="3544"/>
        </w:tabs>
        <w:spacing w:before="240" w:after="240"/>
        <w:ind w:left="3686"/>
        <w:jc w:val="both"/>
        <w:rPr>
          <w:rFonts w:ascii="Arial" w:hAnsi="Arial" w:cs="Arial"/>
          <w:bCs/>
          <w:i/>
          <w:sz w:val="20"/>
        </w:rPr>
      </w:pPr>
    </w:p>
    <w:p w14:paraId="02A8F6B3" w14:textId="77777777" w:rsidR="00791C09" w:rsidRPr="00791C09" w:rsidRDefault="00791C09" w:rsidP="00791C09">
      <w:pPr>
        <w:spacing w:before="240" w:after="240"/>
        <w:ind w:firstLine="1134"/>
        <w:jc w:val="both"/>
        <w:rPr>
          <w:rFonts w:ascii="Arial" w:hAnsi="Arial" w:cs="Arial"/>
          <w:bCs/>
          <w:iCs/>
          <w:sz w:val="24"/>
          <w:szCs w:val="24"/>
        </w:rPr>
      </w:pPr>
      <w:r w:rsidRPr="00791C09">
        <w:rPr>
          <w:rFonts w:ascii="Arial" w:hAnsi="Arial" w:cs="Arial"/>
          <w:b/>
          <w:i/>
          <w:sz w:val="24"/>
          <w:szCs w:val="24"/>
        </w:rPr>
        <w:t>EDMILSON BUSATTO</w:t>
      </w:r>
      <w:r w:rsidRPr="00791C09">
        <w:rPr>
          <w:rFonts w:ascii="Arial" w:hAnsi="Arial" w:cs="Arial"/>
          <w:bCs/>
          <w:iCs/>
          <w:sz w:val="24"/>
          <w:szCs w:val="24"/>
        </w:rPr>
        <w:t>, Prefeito Municipal de Bom Retiro do Sul, Estado do Rio Grande do Sul, em cumprimento ao disposto no art. 58 da Lei Orgânica do Município;</w:t>
      </w:r>
    </w:p>
    <w:p w14:paraId="270CE075" w14:textId="77777777" w:rsidR="00791C09" w:rsidRPr="00791C09" w:rsidRDefault="00791C09" w:rsidP="00791C09">
      <w:pPr>
        <w:spacing w:before="240" w:after="240"/>
        <w:ind w:left="142" w:firstLine="992"/>
        <w:jc w:val="both"/>
        <w:rPr>
          <w:rFonts w:ascii="Arial" w:hAnsi="Arial" w:cs="Arial"/>
          <w:sz w:val="24"/>
          <w:szCs w:val="24"/>
        </w:rPr>
      </w:pPr>
      <w:r w:rsidRPr="00791C09">
        <w:rPr>
          <w:rFonts w:ascii="Arial" w:hAnsi="Arial" w:cs="Arial"/>
          <w:b/>
          <w:bCs/>
          <w:i/>
          <w:iCs/>
          <w:sz w:val="24"/>
          <w:szCs w:val="24"/>
        </w:rPr>
        <w:t xml:space="preserve">FAÇO SABER </w:t>
      </w:r>
      <w:r w:rsidRPr="00791C09">
        <w:rPr>
          <w:rFonts w:ascii="Arial" w:hAnsi="Arial" w:cs="Arial"/>
          <w:sz w:val="24"/>
          <w:szCs w:val="24"/>
        </w:rPr>
        <w:t>que o Poder Legislativo aprovou e eu sanciono e promulgo a seguinte Lei:</w:t>
      </w:r>
    </w:p>
    <w:p w14:paraId="340BC186" w14:textId="77777777" w:rsidR="00791C09" w:rsidRPr="00791C09" w:rsidRDefault="00791C09" w:rsidP="00791C09">
      <w:pPr>
        <w:tabs>
          <w:tab w:val="left" w:pos="1134"/>
        </w:tabs>
        <w:spacing w:before="240" w:after="240"/>
        <w:jc w:val="both"/>
        <w:rPr>
          <w:rFonts w:ascii="Arial" w:hAnsi="Arial" w:cs="Arial"/>
          <w:sz w:val="24"/>
          <w:szCs w:val="24"/>
        </w:rPr>
      </w:pPr>
      <w:r w:rsidRPr="00791C09">
        <w:rPr>
          <w:rFonts w:ascii="Arial" w:hAnsi="Arial" w:cs="Arial"/>
          <w:b/>
          <w:sz w:val="24"/>
          <w:szCs w:val="24"/>
        </w:rPr>
        <w:tab/>
        <w:t>Art. 1º</w:t>
      </w:r>
      <w:r w:rsidRPr="00791C09">
        <w:rPr>
          <w:rFonts w:ascii="Arial" w:hAnsi="Arial" w:cs="Arial"/>
          <w:sz w:val="24"/>
          <w:szCs w:val="24"/>
        </w:rPr>
        <w:t xml:space="preserve"> Fica autorizada a cobrança de Contribuição de Melhoria em decorrência da execução, pelo Poder Executivo Municipal, das obras de pavimentação da </w:t>
      </w:r>
      <w:r w:rsidRPr="00791C09">
        <w:rPr>
          <w:rFonts w:ascii="Arial" w:hAnsi="Arial" w:cs="Arial"/>
          <w:bCs/>
          <w:iCs/>
          <w:sz w:val="24"/>
          <w:szCs w:val="24"/>
        </w:rPr>
        <w:t>Rua Osvaldo Pereira da Silva,</w:t>
      </w:r>
      <w:r w:rsidRPr="00791C09">
        <w:rPr>
          <w:rFonts w:ascii="Arial" w:hAnsi="Arial" w:cs="Arial"/>
          <w:sz w:val="24"/>
          <w:szCs w:val="24"/>
        </w:rPr>
        <w:t xml:space="preserve"> numa extensão aproximada de 150 metros, no trecho compreendido entre a Rua Cecília Koch Brackmann e entrada do Loteamento Fink, situada no Bairro São João, sendo esta cobrança instituída conforme memoriais, projetos e orçamentos elaborados pelo Setor de Engenharia, observando os seguintes critérios:</w:t>
      </w:r>
    </w:p>
    <w:p w14:paraId="420BF411" w14:textId="77777777" w:rsidR="00791C09" w:rsidRPr="00791C09" w:rsidRDefault="00791C09" w:rsidP="00791C09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 w:rsidRPr="00791C09">
        <w:rPr>
          <w:rFonts w:ascii="Arial" w:hAnsi="Arial" w:cs="Arial"/>
          <w:sz w:val="24"/>
          <w:szCs w:val="24"/>
        </w:rPr>
        <w:tab/>
      </w:r>
      <w:r w:rsidRPr="00791C09">
        <w:rPr>
          <w:rFonts w:ascii="Arial" w:hAnsi="Arial" w:cs="Arial"/>
          <w:b/>
          <w:sz w:val="24"/>
          <w:szCs w:val="24"/>
        </w:rPr>
        <w:t>I –</w:t>
      </w:r>
      <w:r w:rsidRPr="00791C09">
        <w:rPr>
          <w:rFonts w:ascii="Arial" w:hAnsi="Arial" w:cs="Arial"/>
          <w:sz w:val="24"/>
          <w:szCs w:val="24"/>
        </w:rPr>
        <w:t xml:space="preserve"> serão considerados beneficiados apenas os imóveis que possuam frente/testada para as vias indicadas;</w:t>
      </w:r>
    </w:p>
    <w:p w14:paraId="5F9F0777" w14:textId="77777777" w:rsidR="00791C09" w:rsidRPr="00791C09" w:rsidRDefault="00791C09" w:rsidP="00791C09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 w:rsidRPr="00791C09">
        <w:rPr>
          <w:rFonts w:ascii="Arial" w:hAnsi="Arial" w:cs="Arial"/>
          <w:sz w:val="24"/>
          <w:szCs w:val="24"/>
        </w:rPr>
        <w:tab/>
      </w:r>
      <w:r w:rsidRPr="00791C09">
        <w:rPr>
          <w:rFonts w:ascii="Arial" w:hAnsi="Arial" w:cs="Arial"/>
          <w:b/>
          <w:sz w:val="24"/>
          <w:szCs w:val="24"/>
        </w:rPr>
        <w:t>II –</w:t>
      </w:r>
      <w:r w:rsidRPr="00791C09">
        <w:rPr>
          <w:rFonts w:ascii="Arial" w:hAnsi="Arial" w:cs="Arial"/>
          <w:sz w:val="24"/>
          <w:szCs w:val="24"/>
        </w:rPr>
        <w:t xml:space="preserve"> o valor da contribuição de melhoria terá como limite individual a valorização do imóvel beneficiado em decorrência da execução das obras, observado os termos da Lei Municipal 2.813/05.</w:t>
      </w:r>
    </w:p>
    <w:p w14:paraId="72EE5185" w14:textId="77777777" w:rsidR="00791C09" w:rsidRPr="00791C09" w:rsidRDefault="00791C09" w:rsidP="00791C09">
      <w:pPr>
        <w:tabs>
          <w:tab w:val="left" w:pos="1134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791C09">
        <w:rPr>
          <w:rFonts w:ascii="Arial" w:hAnsi="Arial" w:cs="Arial"/>
          <w:sz w:val="24"/>
          <w:szCs w:val="24"/>
        </w:rPr>
        <w:tab/>
      </w:r>
      <w:r w:rsidRPr="00791C09">
        <w:rPr>
          <w:rFonts w:ascii="Arial" w:hAnsi="Arial" w:cs="Arial"/>
          <w:b/>
          <w:bCs/>
          <w:sz w:val="24"/>
          <w:szCs w:val="24"/>
        </w:rPr>
        <w:t xml:space="preserve">III - </w:t>
      </w:r>
      <w:r w:rsidRPr="00791C09">
        <w:rPr>
          <w:rFonts w:ascii="Arial" w:hAnsi="Arial" w:cs="Arial"/>
          <w:sz w:val="24"/>
          <w:szCs w:val="24"/>
        </w:rPr>
        <w:t>o limite total da cobrança da Contribuição de Melhoria será de 50% do custo da obra a ser cobrado dos beneficiados.</w:t>
      </w:r>
    </w:p>
    <w:p w14:paraId="3BBA4DBC" w14:textId="77777777" w:rsidR="00791C09" w:rsidRPr="00791C09" w:rsidRDefault="00791C09" w:rsidP="00791C09">
      <w:pPr>
        <w:tabs>
          <w:tab w:val="left" w:pos="1134"/>
        </w:tabs>
        <w:spacing w:before="240" w:after="240"/>
        <w:jc w:val="both"/>
        <w:rPr>
          <w:rFonts w:ascii="Arial" w:hAnsi="Arial" w:cs="Arial"/>
          <w:sz w:val="24"/>
          <w:szCs w:val="24"/>
        </w:rPr>
      </w:pPr>
      <w:r w:rsidRPr="00791C09">
        <w:rPr>
          <w:rFonts w:ascii="Arial" w:hAnsi="Arial" w:cs="Arial"/>
          <w:sz w:val="24"/>
          <w:szCs w:val="24"/>
        </w:rPr>
        <w:tab/>
      </w:r>
      <w:r w:rsidRPr="00791C09">
        <w:rPr>
          <w:rFonts w:ascii="Arial" w:hAnsi="Arial" w:cs="Arial"/>
          <w:b/>
          <w:sz w:val="24"/>
          <w:szCs w:val="24"/>
        </w:rPr>
        <w:t>Art. 2º</w:t>
      </w:r>
      <w:r w:rsidRPr="00791C09">
        <w:rPr>
          <w:rFonts w:ascii="Arial" w:hAnsi="Arial" w:cs="Arial"/>
          <w:sz w:val="24"/>
          <w:szCs w:val="24"/>
        </w:rPr>
        <w:t xml:space="preserve"> Para cobrança da Contribuição de Melhoria, a Administração publicará edital prévio à execução da obra, contendo, entre outros elementos julgados convenientes, os seguintes:</w:t>
      </w:r>
    </w:p>
    <w:p w14:paraId="7544E6DB" w14:textId="77777777" w:rsidR="00791C09" w:rsidRPr="00791C09" w:rsidRDefault="00791C09" w:rsidP="00791C09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 w:rsidRPr="00791C09">
        <w:rPr>
          <w:rFonts w:ascii="Arial" w:hAnsi="Arial" w:cs="Arial"/>
          <w:sz w:val="24"/>
          <w:szCs w:val="24"/>
        </w:rPr>
        <w:tab/>
      </w:r>
      <w:r w:rsidRPr="00791C09">
        <w:rPr>
          <w:rFonts w:ascii="Arial" w:hAnsi="Arial" w:cs="Arial"/>
          <w:b/>
          <w:sz w:val="24"/>
          <w:szCs w:val="24"/>
        </w:rPr>
        <w:t>I –</w:t>
      </w:r>
      <w:r w:rsidRPr="00791C09">
        <w:rPr>
          <w:rFonts w:ascii="Arial" w:hAnsi="Arial" w:cs="Arial"/>
          <w:sz w:val="24"/>
          <w:szCs w:val="24"/>
        </w:rPr>
        <w:t xml:space="preserve"> delimitação das áreas diretamente beneficiadas e a relação dos proprietários de imóveis nelas compreendidos;</w:t>
      </w:r>
    </w:p>
    <w:p w14:paraId="6F595D49" w14:textId="77777777" w:rsidR="00791C09" w:rsidRPr="00791C09" w:rsidRDefault="00791C09" w:rsidP="00791C09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 w:rsidRPr="00791C09">
        <w:rPr>
          <w:rFonts w:ascii="Arial" w:hAnsi="Arial" w:cs="Arial"/>
          <w:sz w:val="24"/>
          <w:szCs w:val="24"/>
        </w:rPr>
        <w:tab/>
      </w:r>
      <w:r w:rsidRPr="00791C09">
        <w:rPr>
          <w:rFonts w:ascii="Arial" w:hAnsi="Arial" w:cs="Arial"/>
          <w:b/>
          <w:sz w:val="24"/>
          <w:szCs w:val="24"/>
        </w:rPr>
        <w:t>II –</w:t>
      </w:r>
      <w:r w:rsidRPr="00791C09">
        <w:rPr>
          <w:rFonts w:ascii="Arial" w:hAnsi="Arial" w:cs="Arial"/>
          <w:sz w:val="24"/>
          <w:szCs w:val="24"/>
        </w:rPr>
        <w:t xml:space="preserve"> memorial descritivo do projeto para cada rua;</w:t>
      </w:r>
    </w:p>
    <w:p w14:paraId="525CB1EE" w14:textId="77777777" w:rsidR="00791C09" w:rsidRPr="00791C09" w:rsidRDefault="00791C09" w:rsidP="00791C09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 w:rsidRPr="00791C09">
        <w:rPr>
          <w:rFonts w:ascii="Arial" w:hAnsi="Arial" w:cs="Arial"/>
          <w:sz w:val="24"/>
          <w:szCs w:val="24"/>
        </w:rPr>
        <w:tab/>
      </w:r>
      <w:r w:rsidRPr="00791C09">
        <w:rPr>
          <w:rFonts w:ascii="Arial" w:hAnsi="Arial" w:cs="Arial"/>
          <w:b/>
          <w:sz w:val="24"/>
          <w:szCs w:val="24"/>
        </w:rPr>
        <w:t>III –</w:t>
      </w:r>
      <w:r w:rsidRPr="00791C09">
        <w:rPr>
          <w:rFonts w:ascii="Arial" w:hAnsi="Arial" w:cs="Arial"/>
          <w:sz w:val="24"/>
          <w:szCs w:val="24"/>
        </w:rPr>
        <w:t xml:space="preserve"> orçamento total ou parcial do custo de cada obra;</w:t>
      </w:r>
    </w:p>
    <w:p w14:paraId="4922CD67" w14:textId="77777777" w:rsidR="00791C09" w:rsidRPr="00791C09" w:rsidRDefault="00791C09" w:rsidP="00791C09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 w:rsidRPr="00791C09">
        <w:rPr>
          <w:rFonts w:ascii="Arial" w:hAnsi="Arial" w:cs="Arial"/>
          <w:sz w:val="24"/>
          <w:szCs w:val="24"/>
        </w:rPr>
        <w:tab/>
      </w:r>
      <w:r w:rsidRPr="00791C09">
        <w:rPr>
          <w:rFonts w:ascii="Arial" w:hAnsi="Arial" w:cs="Arial"/>
          <w:b/>
          <w:sz w:val="24"/>
          <w:szCs w:val="24"/>
        </w:rPr>
        <w:t>IV –</w:t>
      </w:r>
      <w:r w:rsidRPr="00791C09">
        <w:rPr>
          <w:rFonts w:ascii="Arial" w:hAnsi="Arial" w:cs="Arial"/>
          <w:sz w:val="24"/>
          <w:szCs w:val="24"/>
        </w:rPr>
        <w:t xml:space="preserve"> determinação da parcela do custo das obras a ser ressarcida pela contribuição com base na valorização de cada imóvel beneficiado, com o correspondente plano de rateio, contendo, em anexo, a planilha de cálculo, observado o disposto no inciso II do art. 1º.</w:t>
      </w:r>
    </w:p>
    <w:p w14:paraId="572ECF5E" w14:textId="77777777" w:rsidR="00791C09" w:rsidRPr="00791C09" w:rsidRDefault="00791C09" w:rsidP="00791C09">
      <w:pPr>
        <w:tabs>
          <w:tab w:val="left" w:pos="1134"/>
        </w:tabs>
        <w:spacing w:before="240" w:after="240"/>
        <w:jc w:val="both"/>
        <w:rPr>
          <w:rFonts w:ascii="Arial" w:hAnsi="Arial" w:cs="Arial"/>
          <w:sz w:val="24"/>
          <w:szCs w:val="24"/>
        </w:rPr>
      </w:pPr>
      <w:r w:rsidRPr="00791C09">
        <w:rPr>
          <w:rFonts w:ascii="Arial" w:hAnsi="Arial" w:cs="Arial"/>
          <w:sz w:val="24"/>
          <w:szCs w:val="24"/>
        </w:rPr>
        <w:tab/>
      </w:r>
      <w:r w:rsidRPr="00791C09">
        <w:rPr>
          <w:rFonts w:ascii="Arial" w:hAnsi="Arial" w:cs="Arial"/>
          <w:b/>
          <w:sz w:val="24"/>
          <w:szCs w:val="24"/>
        </w:rPr>
        <w:t>Art. 3º</w:t>
      </w:r>
      <w:r w:rsidRPr="00791C09">
        <w:rPr>
          <w:rFonts w:ascii="Arial" w:hAnsi="Arial" w:cs="Arial"/>
          <w:sz w:val="24"/>
          <w:szCs w:val="24"/>
        </w:rPr>
        <w:t xml:space="preserve"> Após a conclusão da obra será publicado Edital, e demonstrativo do custo final da obra, com o respectivo valor a título de valorização dos imóveis atingidos, com prazo de 30 dias para impugnação, seguindo-se o ato de lançamento da Contribuição de Melhoria.</w:t>
      </w:r>
    </w:p>
    <w:p w14:paraId="39D63904" w14:textId="77777777" w:rsidR="00791C09" w:rsidRPr="00791C09" w:rsidRDefault="00791C09" w:rsidP="00791C09">
      <w:pPr>
        <w:tabs>
          <w:tab w:val="left" w:pos="1134"/>
        </w:tabs>
        <w:spacing w:before="240" w:after="240"/>
        <w:jc w:val="both"/>
        <w:rPr>
          <w:rFonts w:ascii="Arial" w:hAnsi="Arial" w:cs="Arial"/>
          <w:sz w:val="24"/>
          <w:szCs w:val="24"/>
        </w:rPr>
      </w:pPr>
      <w:r w:rsidRPr="00791C09">
        <w:rPr>
          <w:rFonts w:ascii="Arial" w:hAnsi="Arial" w:cs="Arial"/>
          <w:b/>
          <w:sz w:val="24"/>
          <w:szCs w:val="24"/>
        </w:rPr>
        <w:lastRenderedPageBreak/>
        <w:tab/>
        <w:t>Parágrafo Único</w:t>
      </w:r>
      <w:r w:rsidRPr="00791C09">
        <w:rPr>
          <w:rFonts w:ascii="Arial" w:hAnsi="Arial" w:cs="Arial"/>
          <w:sz w:val="24"/>
          <w:szCs w:val="24"/>
        </w:rPr>
        <w:t>. No lançamento, sua notificação e demais aspectos não especificados nesta Lei, serão observados as normas e procedimentos estabelecidos na Lei nº 2.813/2005, que instituiu a Contribuição de Melhoria no Município de Bom Retiro do Sul-RS.</w:t>
      </w:r>
    </w:p>
    <w:p w14:paraId="6A562F8F" w14:textId="77777777" w:rsidR="00791C09" w:rsidRPr="00791C09" w:rsidRDefault="00791C09" w:rsidP="00791C09">
      <w:pPr>
        <w:tabs>
          <w:tab w:val="left" w:pos="1134"/>
        </w:tabs>
        <w:spacing w:before="240" w:after="240"/>
        <w:jc w:val="both"/>
        <w:rPr>
          <w:rFonts w:ascii="Arial" w:hAnsi="Arial" w:cs="Arial"/>
          <w:sz w:val="24"/>
          <w:szCs w:val="24"/>
        </w:rPr>
      </w:pPr>
      <w:r w:rsidRPr="00791C09">
        <w:rPr>
          <w:rFonts w:ascii="Arial" w:hAnsi="Arial" w:cs="Arial"/>
          <w:sz w:val="24"/>
          <w:szCs w:val="24"/>
        </w:rPr>
        <w:tab/>
      </w:r>
      <w:r w:rsidRPr="00791C09">
        <w:rPr>
          <w:rFonts w:ascii="Arial" w:hAnsi="Arial" w:cs="Arial"/>
          <w:b/>
          <w:sz w:val="24"/>
          <w:szCs w:val="24"/>
        </w:rPr>
        <w:t>Art. 4º</w:t>
      </w:r>
      <w:r w:rsidRPr="00791C09">
        <w:rPr>
          <w:rFonts w:ascii="Arial" w:hAnsi="Arial" w:cs="Arial"/>
          <w:sz w:val="24"/>
          <w:szCs w:val="24"/>
        </w:rPr>
        <w:t xml:space="preserve"> Fica autorizado o Poder Executivo a custear as obras, conforme processo licitatório vigente.</w:t>
      </w:r>
    </w:p>
    <w:p w14:paraId="076B6A61" w14:textId="77777777" w:rsidR="00791C09" w:rsidRPr="00791C09" w:rsidRDefault="00791C09" w:rsidP="00791C09">
      <w:pPr>
        <w:tabs>
          <w:tab w:val="left" w:pos="1134"/>
        </w:tabs>
        <w:spacing w:before="240" w:after="240"/>
        <w:jc w:val="both"/>
        <w:rPr>
          <w:rFonts w:ascii="Arial" w:hAnsi="Arial" w:cs="Arial"/>
          <w:sz w:val="24"/>
          <w:szCs w:val="24"/>
        </w:rPr>
      </w:pPr>
      <w:r w:rsidRPr="00791C09">
        <w:rPr>
          <w:rFonts w:ascii="Arial" w:hAnsi="Arial" w:cs="Arial"/>
          <w:sz w:val="24"/>
          <w:szCs w:val="24"/>
        </w:rPr>
        <w:tab/>
      </w:r>
      <w:r w:rsidRPr="00791C09">
        <w:rPr>
          <w:rFonts w:ascii="Arial" w:hAnsi="Arial" w:cs="Arial"/>
          <w:b/>
          <w:sz w:val="24"/>
          <w:szCs w:val="24"/>
        </w:rPr>
        <w:t>Art. 5º</w:t>
      </w:r>
      <w:r w:rsidRPr="00791C09">
        <w:rPr>
          <w:rFonts w:ascii="Arial" w:hAnsi="Arial" w:cs="Arial"/>
          <w:sz w:val="24"/>
          <w:szCs w:val="24"/>
        </w:rPr>
        <w:t xml:space="preserve"> As despesas originárias da presente Lei serão pagas com dotação orçamentaria específica.</w:t>
      </w:r>
    </w:p>
    <w:p w14:paraId="3EDCAE28" w14:textId="77777777" w:rsidR="00791C09" w:rsidRPr="00791C09" w:rsidRDefault="00791C09" w:rsidP="00791C09">
      <w:pPr>
        <w:tabs>
          <w:tab w:val="left" w:pos="1134"/>
        </w:tabs>
        <w:spacing w:before="240" w:after="240"/>
        <w:jc w:val="both"/>
        <w:rPr>
          <w:rFonts w:ascii="Arial" w:hAnsi="Arial" w:cs="Arial"/>
          <w:b/>
          <w:sz w:val="24"/>
          <w:szCs w:val="24"/>
        </w:rPr>
      </w:pPr>
      <w:r w:rsidRPr="00791C09">
        <w:rPr>
          <w:rFonts w:ascii="Arial" w:hAnsi="Arial" w:cs="Arial"/>
          <w:b/>
          <w:sz w:val="24"/>
          <w:szCs w:val="24"/>
        </w:rPr>
        <w:tab/>
        <w:t xml:space="preserve">Art. 6º </w:t>
      </w:r>
      <w:r w:rsidRPr="00791C09">
        <w:rPr>
          <w:rFonts w:ascii="Arial" w:hAnsi="Arial" w:cs="Arial"/>
          <w:sz w:val="24"/>
          <w:szCs w:val="24"/>
        </w:rPr>
        <w:t>Esta Lei entra em vigor na data de sua publicação.</w:t>
      </w:r>
    </w:p>
    <w:p w14:paraId="3187C0CC" w14:textId="77777777" w:rsidR="00791C09" w:rsidRDefault="00791C09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1F036BDF" w14:textId="378E567F" w:rsidR="00837535" w:rsidRDefault="00837535" w:rsidP="00267C2A">
      <w:pPr>
        <w:tabs>
          <w:tab w:val="left" w:pos="426"/>
        </w:tabs>
        <w:spacing w:line="360" w:lineRule="auto"/>
        <w:ind w:left="-709" w:right="-14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D60C10">
        <w:rPr>
          <w:rFonts w:ascii="Arial" w:hAnsi="Arial" w:cs="Arial"/>
          <w:sz w:val="24"/>
          <w:szCs w:val="24"/>
        </w:rPr>
        <w:t>abinete do Presidente Câmara Municipal de Bom Retiro do Sul,</w:t>
      </w:r>
      <w:r>
        <w:rPr>
          <w:rFonts w:ascii="Arial" w:hAnsi="Arial" w:cs="Arial"/>
          <w:sz w:val="24"/>
          <w:szCs w:val="24"/>
        </w:rPr>
        <w:t xml:space="preserve"> </w:t>
      </w:r>
      <w:r w:rsidR="00224A6E">
        <w:rPr>
          <w:rFonts w:ascii="Arial" w:hAnsi="Arial" w:cs="Arial"/>
          <w:sz w:val="24"/>
          <w:szCs w:val="24"/>
        </w:rPr>
        <w:t>24</w:t>
      </w:r>
      <w:r>
        <w:rPr>
          <w:rFonts w:ascii="Arial" w:hAnsi="Arial" w:cs="Arial"/>
          <w:sz w:val="24"/>
          <w:szCs w:val="24"/>
        </w:rPr>
        <w:t xml:space="preserve"> de </w:t>
      </w:r>
      <w:r w:rsidR="00267C2A">
        <w:rPr>
          <w:rFonts w:ascii="Arial" w:hAnsi="Arial" w:cs="Arial"/>
          <w:sz w:val="24"/>
          <w:szCs w:val="24"/>
        </w:rPr>
        <w:t>maio</w:t>
      </w:r>
      <w:r w:rsidR="00BD57B3">
        <w:rPr>
          <w:rFonts w:ascii="Arial" w:hAnsi="Arial" w:cs="Arial"/>
          <w:sz w:val="24"/>
          <w:szCs w:val="24"/>
        </w:rPr>
        <w:t xml:space="preserve"> </w:t>
      </w:r>
      <w:r w:rsidRPr="00D60C10">
        <w:rPr>
          <w:rFonts w:ascii="Arial" w:hAnsi="Arial" w:cs="Arial"/>
          <w:sz w:val="24"/>
          <w:szCs w:val="24"/>
        </w:rPr>
        <w:t>de 20</w:t>
      </w:r>
      <w:r>
        <w:rPr>
          <w:rFonts w:ascii="Arial" w:hAnsi="Arial" w:cs="Arial"/>
          <w:sz w:val="24"/>
          <w:szCs w:val="24"/>
        </w:rPr>
        <w:t>2</w:t>
      </w:r>
      <w:r w:rsidR="00D909BB">
        <w:rPr>
          <w:rFonts w:ascii="Arial" w:hAnsi="Arial" w:cs="Arial"/>
          <w:sz w:val="24"/>
          <w:szCs w:val="24"/>
        </w:rPr>
        <w:t>3</w:t>
      </w:r>
      <w:r w:rsidRPr="00D60C10">
        <w:rPr>
          <w:rFonts w:ascii="Arial" w:hAnsi="Arial" w:cs="Arial"/>
          <w:sz w:val="24"/>
          <w:szCs w:val="24"/>
        </w:rPr>
        <w:t>.</w:t>
      </w:r>
    </w:p>
    <w:p w14:paraId="13C8F8ED" w14:textId="77777777" w:rsidR="003A0E92" w:rsidRDefault="003A0E92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71A02155" w14:textId="77777777" w:rsidR="004573A7" w:rsidRDefault="004573A7" w:rsidP="004573A7">
      <w:pPr>
        <w:tabs>
          <w:tab w:val="left" w:pos="426"/>
        </w:tabs>
        <w:spacing w:line="360" w:lineRule="auto"/>
        <w:ind w:left="-1418" w:right="-568"/>
        <w:jc w:val="center"/>
        <w:rPr>
          <w:rFonts w:ascii="Arial" w:hAnsi="Arial" w:cs="Arial"/>
          <w:sz w:val="24"/>
          <w:szCs w:val="24"/>
        </w:rPr>
      </w:pPr>
    </w:p>
    <w:p w14:paraId="02BEA907" w14:textId="2A7A9924" w:rsidR="00BF5AAF" w:rsidRPr="006F653F" w:rsidRDefault="00BF5AAF" w:rsidP="00BF5AAF">
      <w:pPr>
        <w:ind w:left="-709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                          João Batista Ferreira</w:t>
      </w:r>
      <w:r w:rsidRPr="006F653F">
        <w:rPr>
          <w:rFonts w:ascii="Arial" w:hAnsi="Arial" w:cs="Arial"/>
          <w:noProof/>
          <w:sz w:val="22"/>
          <w:szCs w:val="22"/>
        </w:rPr>
        <w:t xml:space="preserve">   </w:t>
      </w:r>
      <w:r>
        <w:rPr>
          <w:rFonts w:ascii="Arial" w:hAnsi="Arial" w:cs="Arial"/>
          <w:noProof/>
          <w:sz w:val="22"/>
          <w:szCs w:val="22"/>
        </w:rPr>
        <w:t xml:space="preserve">   </w:t>
      </w:r>
      <w:r w:rsidRPr="006F653F">
        <w:rPr>
          <w:rFonts w:ascii="Arial" w:hAnsi="Arial" w:cs="Arial"/>
          <w:noProof/>
          <w:sz w:val="22"/>
          <w:szCs w:val="22"/>
        </w:rPr>
        <w:t xml:space="preserve">               </w:t>
      </w:r>
      <w:r>
        <w:rPr>
          <w:rFonts w:ascii="Arial" w:hAnsi="Arial" w:cs="Arial"/>
          <w:noProof/>
          <w:sz w:val="22"/>
          <w:szCs w:val="22"/>
        </w:rPr>
        <w:t xml:space="preserve">                </w:t>
      </w:r>
      <w:r w:rsidRPr="006F653F">
        <w:rPr>
          <w:rFonts w:ascii="Arial" w:hAnsi="Arial" w:cs="Arial"/>
          <w:noProof/>
          <w:sz w:val="22"/>
          <w:szCs w:val="22"/>
        </w:rPr>
        <w:t xml:space="preserve">     </w:t>
      </w:r>
      <w:r w:rsidR="003E4A1F">
        <w:rPr>
          <w:rFonts w:ascii="Arial" w:hAnsi="Arial" w:cs="Arial"/>
          <w:noProof/>
          <w:sz w:val="22"/>
          <w:szCs w:val="22"/>
        </w:rPr>
        <w:t xml:space="preserve">   </w:t>
      </w:r>
      <w:r>
        <w:rPr>
          <w:rFonts w:ascii="Arial" w:hAnsi="Arial" w:cs="Arial"/>
          <w:noProof/>
          <w:sz w:val="22"/>
          <w:szCs w:val="22"/>
        </w:rPr>
        <w:t>Marcelo Kerber</w:t>
      </w:r>
    </w:p>
    <w:p w14:paraId="6767229E" w14:textId="77777777" w:rsidR="00BF5AAF" w:rsidRPr="006F653F" w:rsidRDefault="00BF5AAF" w:rsidP="00BF5AAF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</w:t>
      </w:r>
      <w:r w:rsidRPr="006F653F">
        <w:rPr>
          <w:rFonts w:ascii="Arial" w:hAnsi="Arial" w:cs="Arial"/>
          <w:noProof/>
          <w:sz w:val="18"/>
          <w:szCs w:val="18"/>
        </w:rPr>
        <w:t xml:space="preserve">Presidente                   </w:t>
      </w:r>
      <w:r>
        <w:rPr>
          <w:rFonts w:ascii="Arial" w:hAnsi="Arial" w:cs="Arial"/>
          <w:noProof/>
          <w:sz w:val="18"/>
          <w:szCs w:val="18"/>
        </w:rPr>
        <w:t xml:space="preserve">              </w:t>
      </w:r>
      <w:r w:rsidRPr="006F653F">
        <w:rPr>
          <w:rFonts w:ascii="Arial" w:hAnsi="Arial" w:cs="Arial"/>
          <w:noProof/>
          <w:sz w:val="18"/>
          <w:szCs w:val="18"/>
        </w:rPr>
        <w:t xml:space="preserve">        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Pr="006F653F">
        <w:rPr>
          <w:rFonts w:ascii="Arial" w:hAnsi="Arial" w:cs="Arial"/>
          <w:noProof/>
          <w:sz w:val="18"/>
          <w:szCs w:val="18"/>
        </w:rPr>
        <w:t xml:space="preserve">            </w:t>
      </w:r>
      <w:r>
        <w:rPr>
          <w:rFonts w:ascii="Arial" w:hAnsi="Arial" w:cs="Arial"/>
          <w:noProof/>
          <w:sz w:val="18"/>
          <w:szCs w:val="18"/>
        </w:rPr>
        <w:t xml:space="preserve">             </w:t>
      </w:r>
      <w:r w:rsidRPr="006F653F">
        <w:rPr>
          <w:rFonts w:ascii="Arial" w:hAnsi="Arial" w:cs="Arial"/>
          <w:noProof/>
          <w:sz w:val="18"/>
          <w:szCs w:val="18"/>
        </w:rPr>
        <w:t xml:space="preserve">     Diretor</w:t>
      </w:r>
    </w:p>
    <w:p w14:paraId="7AA806A0" w14:textId="77777777" w:rsidR="00BF5AAF" w:rsidRPr="006F653F" w:rsidRDefault="00BF5AAF" w:rsidP="00BF5AAF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</w:t>
      </w:r>
      <w:r w:rsidRPr="006F653F">
        <w:rPr>
          <w:rFonts w:ascii="Arial" w:hAnsi="Arial" w:cs="Arial"/>
          <w:noProof/>
          <w:sz w:val="18"/>
          <w:szCs w:val="18"/>
        </w:rPr>
        <w:t xml:space="preserve">Câmara Municipal de                    </w:t>
      </w:r>
      <w:r>
        <w:rPr>
          <w:rFonts w:ascii="Arial" w:hAnsi="Arial" w:cs="Arial"/>
          <w:noProof/>
          <w:sz w:val="18"/>
          <w:szCs w:val="18"/>
        </w:rPr>
        <w:t xml:space="preserve">                       </w:t>
      </w:r>
      <w:r w:rsidRPr="006F653F">
        <w:rPr>
          <w:rFonts w:ascii="Arial" w:hAnsi="Arial" w:cs="Arial"/>
          <w:noProof/>
          <w:sz w:val="18"/>
          <w:szCs w:val="18"/>
        </w:rPr>
        <w:t xml:space="preserve">  </w:t>
      </w:r>
      <w:r>
        <w:rPr>
          <w:rFonts w:ascii="Arial" w:hAnsi="Arial" w:cs="Arial"/>
          <w:noProof/>
          <w:sz w:val="18"/>
          <w:szCs w:val="18"/>
        </w:rPr>
        <w:t xml:space="preserve"> </w:t>
      </w:r>
      <w:r w:rsidRPr="006F653F">
        <w:rPr>
          <w:rFonts w:ascii="Arial" w:hAnsi="Arial" w:cs="Arial"/>
          <w:noProof/>
          <w:sz w:val="18"/>
          <w:szCs w:val="18"/>
        </w:rPr>
        <w:t xml:space="preserve">     </w:t>
      </w:r>
      <w:r>
        <w:rPr>
          <w:rFonts w:ascii="Arial" w:hAnsi="Arial" w:cs="Arial"/>
          <w:noProof/>
          <w:sz w:val="18"/>
          <w:szCs w:val="18"/>
        </w:rPr>
        <w:t xml:space="preserve">      </w:t>
      </w:r>
      <w:r w:rsidRPr="006F653F">
        <w:rPr>
          <w:rFonts w:ascii="Arial" w:hAnsi="Arial" w:cs="Arial"/>
          <w:noProof/>
          <w:sz w:val="18"/>
          <w:szCs w:val="18"/>
        </w:rPr>
        <w:t>Câmara Municipal de</w:t>
      </w:r>
    </w:p>
    <w:p w14:paraId="5B3B8EC4" w14:textId="7F7193E7" w:rsidR="00972734" w:rsidRDefault="00BF5AAF" w:rsidP="00900592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   </w:t>
      </w:r>
      <w:r w:rsidRPr="006F653F">
        <w:rPr>
          <w:rFonts w:ascii="Arial" w:hAnsi="Arial" w:cs="Arial"/>
          <w:noProof/>
          <w:sz w:val="18"/>
          <w:szCs w:val="18"/>
        </w:rPr>
        <w:t xml:space="preserve">Vereadores de Bom Retiro do Sul  </w:t>
      </w:r>
      <w:r>
        <w:rPr>
          <w:rFonts w:ascii="Arial" w:hAnsi="Arial" w:cs="Arial"/>
          <w:noProof/>
          <w:sz w:val="18"/>
          <w:szCs w:val="18"/>
        </w:rPr>
        <w:t xml:space="preserve">                          </w:t>
      </w:r>
      <w:r w:rsidRPr="006F653F">
        <w:rPr>
          <w:rFonts w:ascii="Arial" w:hAnsi="Arial" w:cs="Arial"/>
          <w:noProof/>
          <w:sz w:val="18"/>
          <w:szCs w:val="18"/>
        </w:rPr>
        <w:t xml:space="preserve">   </w:t>
      </w:r>
      <w:r>
        <w:rPr>
          <w:rFonts w:ascii="Arial" w:hAnsi="Arial" w:cs="Arial"/>
          <w:noProof/>
          <w:sz w:val="18"/>
          <w:szCs w:val="18"/>
        </w:rPr>
        <w:t xml:space="preserve">  </w:t>
      </w:r>
      <w:r w:rsidRPr="006F653F">
        <w:rPr>
          <w:rFonts w:ascii="Arial" w:hAnsi="Arial" w:cs="Arial"/>
          <w:noProof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 xml:space="preserve"> </w:t>
      </w:r>
      <w:r w:rsidRPr="006F653F">
        <w:rPr>
          <w:rFonts w:ascii="Arial" w:hAnsi="Arial" w:cs="Arial"/>
          <w:noProof/>
          <w:sz w:val="18"/>
          <w:szCs w:val="18"/>
        </w:rPr>
        <w:t>Vereadores de Bom Retiro do Sul</w:t>
      </w:r>
    </w:p>
    <w:sectPr w:rsidR="00972734" w:rsidSect="00BC4477">
      <w:headerReference w:type="default" r:id="rId8"/>
      <w:pgSz w:w="11906" w:h="16838"/>
      <w:pgMar w:top="227" w:right="1133" w:bottom="426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223C9" w14:textId="77777777" w:rsidR="00944D38" w:rsidRDefault="00944D38" w:rsidP="008C505E">
      <w:r>
        <w:separator/>
      </w:r>
    </w:p>
  </w:endnote>
  <w:endnote w:type="continuationSeparator" w:id="0">
    <w:p w14:paraId="673E7BCD" w14:textId="77777777" w:rsidR="00944D38" w:rsidRDefault="00944D38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F30FF" w14:textId="77777777" w:rsidR="00944D38" w:rsidRDefault="00944D38" w:rsidP="008C505E">
      <w:r>
        <w:separator/>
      </w:r>
    </w:p>
  </w:footnote>
  <w:footnote w:type="continuationSeparator" w:id="0">
    <w:p w14:paraId="14EF9F1D" w14:textId="77777777" w:rsidR="00944D38" w:rsidRDefault="00944D38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3D855" w14:textId="6592EA0B" w:rsidR="008C505E" w:rsidRPr="008C505E" w:rsidRDefault="00C25765" w:rsidP="00A05D63">
    <w:pPr>
      <w:ind w:firstLine="567"/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54C4C9F7" wp14:editId="5C09578E">
          <wp:simplePos x="0" y="0"/>
          <wp:positionH relativeFrom="margin">
            <wp:posOffset>5320665</wp:posOffset>
          </wp:positionH>
          <wp:positionV relativeFrom="paragraph">
            <wp:posOffset>-5715</wp:posOffset>
          </wp:positionV>
          <wp:extent cx="542925" cy="756285"/>
          <wp:effectExtent l="0" t="0" r="9525" b="5715"/>
          <wp:wrapNone/>
          <wp:docPr id="767457635" name="Imagem 767457635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noProof/>
      </w:rPr>
      <w:drawing>
        <wp:anchor distT="0" distB="0" distL="114300" distR="114300" simplePos="0" relativeHeight="251660288" behindDoc="0" locked="0" layoutInCell="1" allowOverlap="1" wp14:anchorId="2996221D" wp14:editId="36479746">
          <wp:simplePos x="0" y="0"/>
          <wp:positionH relativeFrom="margin">
            <wp:posOffset>-922020</wp:posOffset>
          </wp:positionH>
          <wp:positionV relativeFrom="paragraph">
            <wp:posOffset>-135890</wp:posOffset>
          </wp:positionV>
          <wp:extent cx="904875" cy="883634"/>
          <wp:effectExtent l="0" t="0" r="0" b="0"/>
          <wp:wrapNone/>
          <wp:docPr id="576457976" name="Imagem 576457976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836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b/>
        <w:sz w:val="28"/>
        <w:szCs w:val="28"/>
      </w:rPr>
      <w:t>PODER LEGISLATIVO DE BOM RETIRO DO SUL – RS</w:t>
    </w:r>
  </w:p>
  <w:p w14:paraId="2A7F0DE5" w14:textId="3988B600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D238A5">
      <w:rPr>
        <w:sz w:val="18"/>
        <w:szCs w:val="18"/>
      </w:rPr>
      <w:t>ALMIRO RIBERIO</w:t>
    </w:r>
    <w:r w:rsidRPr="008C505E">
      <w:rPr>
        <w:sz w:val="18"/>
        <w:szCs w:val="18"/>
      </w:rPr>
      <w:t xml:space="preserve">, </w:t>
    </w:r>
    <w:r w:rsidR="00D238A5">
      <w:rPr>
        <w:sz w:val="18"/>
        <w:szCs w:val="18"/>
      </w:rPr>
      <w:t>41 -</w:t>
    </w:r>
    <w:r w:rsidRPr="008C505E">
      <w:rPr>
        <w:sz w:val="18"/>
        <w:szCs w:val="18"/>
      </w:rPr>
      <w:t xml:space="preserve"> CEP 95870-000</w:t>
    </w:r>
  </w:p>
  <w:p w14:paraId="6744DBF0" w14:textId="7B166759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Tel. Fax. 51 </w:t>
    </w:r>
    <w:r w:rsidR="004A7B89">
      <w:rPr>
        <w:sz w:val="18"/>
        <w:szCs w:val="18"/>
      </w:rPr>
      <w:t>99619-0771</w:t>
    </w:r>
    <w:r w:rsidRPr="008C505E">
      <w:rPr>
        <w:sz w:val="18"/>
        <w:szCs w:val="18"/>
      </w:rPr>
      <w:t xml:space="preserve"> - CNPJ 92.454.925/0001-20</w:t>
    </w:r>
  </w:p>
  <w:p w14:paraId="57B6668B" w14:textId="77777777" w:rsidR="008C505E" w:rsidRPr="008C505E" w:rsidRDefault="00000000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  <w:r w:rsidR="008C505E" w:rsidRPr="008C505E">
      <w:rPr>
        <w:sz w:val="18"/>
        <w:szCs w:val="18"/>
      </w:rPr>
      <w:t xml:space="preserve">                                                              </w:t>
    </w:r>
  </w:p>
  <w:p w14:paraId="0B88D2F8" w14:textId="74CD793D" w:rsidR="008C505E" w:rsidRPr="008C505E" w:rsidRDefault="00000000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6466FE" w:rsidRPr="00281B3C">
        <w:rPr>
          <w:rStyle w:val="Hyperlink"/>
          <w:sz w:val="18"/>
          <w:szCs w:val="18"/>
        </w:rPr>
        <w:t>www.camarabomretirodosul.rs.gov.br</w:t>
      </w:r>
    </w:hyperlink>
  </w:p>
  <w:p w14:paraId="1B1219DC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2076D561" w14:textId="77777777" w:rsidR="008C505E" w:rsidRDefault="008C505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"/>
      <w:lvlJc w:val="left"/>
      <w:pPr>
        <w:tabs>
          <w:tab w:val="num" w:pos="708"/>
        </w:tabs>
        <w:ind w:left="111" w:hanging="147"/>
      </w:pPr>
      <w:rPr>
        <w:rFonts w:ascii="Arial" w:eastAsia="Arial" w:hAnsi="Arial" w:cs="Arial"/>
        <w:b/>
        <w:bCs/>
        <w:w w:val="100"/>
        <w:sz w:val="24"/>
        <w:szCs w:val="24"/>
        <w:lang w:val="pt-PT" w:bidi="ar-SA"/>
      </w:rPr>
    </w:lvl>
    <w:lvl w:ilvl="1">
      <w:numFmt w:val="bullet"/>
      <w:lvlText w:val=""/>
      <w:lvlJc w:val="left"/>
      <w:pPr>
        <w:tabs>
          <w:tab w:val="num" w:pos="0"/>
        </w:tabs>
        <w:ind w:left="1150" w:hanging="147"/>
      </w:pPr>
      <w:rPr>
        <w:rFonts w:ascii="Symbol" w:hAnsi="Symbol" w:cs="Symbol" w:hint="default"/>
        <w:lang w:val="pt-PT" w:bidi="ar-SA"/>
      </w:rPr>
    </w:lvl>
    <w:lvl w:ilvl="2">
      <w:numFmt w:val="bullet"/>
      <w:lvlText w:val=""/>
      <w:lvlJc w:val="left"/>
      <w:pPr>
        <w:tabs>
          <w:tab w:val="num" w:pos="0"/>
        </w:tabs>
        <w:ind w:left="2181" w:hanging="147"/>
      </w:pPr>
      <w:rPr>
        <w:rFonts w:ascii="Symbol" w:hAnsi="Symbol" w:cs="Symbol" w:hint="default"/>
        <w:lang w:val="pt-PT" w:bidi="ar-SA"/>
      </w:rPr>
    </w:lvl>
    <w:lvl w:ilvl="3">
      <w:numFmt w:val="bullet"/>
      <w:lvlText w:val=""/>
      <w:lvlJc w:val="left"/>
      <w:pPr>
        <w:tabs>
          <w:tab w:val="num" w:pos="0"/>
        </w:tabs>
        <w:ind w:left="3211" w:hanging="147"/>
      </w:pPr>
      <w:rPr>
        <w:rFonts w:ascii="Symbol" w:hAnsi="Symbol" w:cs="Symbol" w:hint="default"/>
        <w:lang w:val="pt-PT" w:bidi="ar-SA"/>
      </w:rPr>
    </w:lvl>
    <w:lvl w:ilvl="4">
      <w:numFmt w:val="bullet"/>
      <w:lvlText w:val=""/>
      <w:lvlJc w:val="left"/>
      <w:pPr>
        <w:tabs>
          <w:tab w:val="num" w:pos="0"/>
        </w:tabs>
        <w:ind w:left="4242" w:hanging="147"/>
      </w:pPr>
      <w:rPr>
        <w:rFonts w:ascii="Symbol" w:hAnsi="Symbol" w:cs="Symbol" w:hint="default"/>
        <w:lang w:val="pt-PT" w:bidi="ar-SA"/>
      </w:rPr>
    </w:lvl>
    <w:lvl w:ilvl="5">
      <w:numFmt w:val="bullet"/>
      <w:lvlText w:val=""/>
      <w:lvlJc w:val="left"/>
      <w:pPr>
        <w:tabs>
          <w:tab w:val="num" w:pos="0"/>
        </w:tabs>
        <w:ind w:left="5272" w:hanging="147"/>
      </w:pPr>
      <w:rPr>
        <w:rFonts w:ascii="Symbol" w:hAnsi="Symbol" w:cs="Symbol" w:hint="default"/>
        <w:lang w:val="pt-PT" w:bidi="ar-SA"/>
      </w:rPr>
    </w:lvl>
    <w:lvl w:ilvl="6">
      <w:numFmt w:val="bullet"/>
      <w:lvlText w:val=""/>
      <w:lvlJc w:val="left"/>
      <w:pPr>
        <w:tabs>
          <w:tab w:val="num" w:pos="0"/>
        </w:tabs>
        <w:ind w:left="6303" w:hanging="147"/>
      </w:pPr>
      <w:rPr>
        <w:rFonts w:ascii="Symbol" w:hAnsi="Symbol" w:cs="Symbol" w:hint="default"/>
        <w:lang w:val="pt-PT" w:bidi="ar-SA"/>
      </w:rPr>
    </w:lvl>
    <w:lvl w:ilvl="7">
      <w:numFmt w:val="bullet"/>
      <w:lvlText w:val=""/>
      <w:lvlJc w:val="left"/>
      <w:pPr>
        <w:tabs>
          <w:tab w:val="num" w:pos="0"/>
        </w:tabs>
        <w:ind w:left="7333" w:hanging="147"/>
      </w:pPr>
      <w:rPr>
        <w:rFonts w:ascii="Symbol" w:hAnsi="Symbol" w:cs="Symbol" w:hint="default"/>
        <w:lang w:val="pt-PT" w:bidi="ar-SA"/>
      </w:rPr>
    </w:lvl>
    <w:lvl w:ilvl="8">
      <w:numFmt w:val="bullet"/>
      <w:lvlText w:val=""/>
      <w:lvlJc w:val="left"/>
      <w:pPr>
        <w:tabs>
          <w:tab w:val="num" w:pos="0"/>
        </w:tabs>
        <w:ind w:left="8364" w:hanging="147"/>
      </w:pPr>
      <w:rPr>
        <w:rFonts w:ascii="Symbol" w:hAnsi="Symbol" w:cs="Symbol" w:hint="default"/>
        <w:lang w:val="pt-PT" w:bidi="ar-SA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upperRoman"/>
      <w:lvlText w:val="%1"/>
      <w:lvlJc w:val="left"/>
      <w:pPr>
        <w:tabs>
          <w:tab w:val="num" w:pos="708"/>
        </w:tabs>
        <w:ind w:left="112" w:hanging="178"/>
      </w:pPr>
      <w:rPr>
        <w:rFonts w:ascii="Arial" w:eastAsia="Arial" w:hAnsi="Arial" w:cs="Arial"/>
        <w:b/>
        <w:bCs/>
        <w:w w:val="100"/>
        <w:sz w:val="24"/>
        <w:szCs w:val="24"/>
        <w:lang w:val="pt-PT" w:bidi="ar-SA"/>
      </w:rPr>
    </w:lvl>
    <w:lvl w:ilvl="1">
      <w:numFmt w:val="bullet"/>
      <w:lvlText w:val=""/>
      <w:lvlJc w:val="left"/>
      <w:pPr>
        <w:tabs>
          <w:tab w:val="num" w:pos="0"/>
        </w:tabs>
        <w:ind w:left="1150" w:hanging="178"/>
      </w:pPr>
      <w:rPr>
        <w:rFonts w:ascii="Symbol" w:hAnsi="Symbol" w:cs="Symbol" w:hint="default"/>
        <w:lang w:val="pt-PT" w:bidi="ar-SA"/>
      </w:rPr>
    </w:lvl>
    <w:lvl w:ilvl="2">
      <w:numFmt w:val="bullet"/>
      <w:lvlText w:val=""/>
      <w:lvlJc w:val="left"/>
      <w:pPr>
        <w:tabs>
          <w:tab w:val="num" w:pos="0"/>
        </w:tabs>
        <w:ind w:left="2181" w:hanging="178"/>
      </w:pPr>
      <w:rPr>
        <w:rFonts w:ascii="Symbol" w:hAnsi="Symbol" w:cs="Symbol" w:hint="default"/>
        <w:lang w:val="pt-PT" w:bidi="ar-SA"/>
      </w:rPr>
    </w:lvl>
    <w:lvl w:ilvl="3">
      <w:numFmt w:val="bullet"/>
      <w:lvlText w:val=""/>
      <w:lvlJc w:val="left"/>
      <w:pPr>
        <w:tabs>
          <w:tab w:val="num" w:pos="0"/>
        </w:tabs>
        <w:ind w:left="3211" w:hanging="178"/>
      </w:pPr>
      <w:rPr>
        <w:rFonts w:ascii="Symbol" w:hAnsi="Symbol" w:cs="Symbol" w:hint="default"/>
        <w:lang w:val="pt-PT" w:bidi="ar-SA"/>
      </w:rPr>
    </w:lvl>
    <w:lvl w:ilvl="4">
      <w:numFmt w:val="bullet"/>
      <w:lvlText w:val=""/>
      <w:lvlJc w:val="left"/>
      <w:pPr>
        <w:tabs>
          <w:tab w:val="num" w:pos="0"/>
        </w:tabs>
        <w:ind w:left="4242" w:hanging="178"/>
      </w:pPr>
      <w:rPr>
        <w:rFonts w:ascii="Symbol" w:hAnsi="Symbol" w:cs="Symbol" w:hint="default"/>
        <w:lang w:val="pt-PT" w:bidi="ar-SA"/>
      </w:rPr>
    </w:lvl>
    <w:lvl w:ilvl="5">
      <w:numFmt w:val="bullet"/>
      <w:lvlText w:val=""/>
      <w:lvlJc w:val="left"/>
      <w:pPr>
        <w:tabs>
          <w:tab w:val="num" w:pos="0"/>
        </w:tabs>
        <w:ind w:left="5272" w:hanging="178"/>
      </w:pPr>
      <w:rPr>
        <w:rFonts w:ascii="Symbol" w:hAnsi="Symbol" w:cs="Symbol" w:hint="default"/>
        <w:lang w:val="pt-PT" w:bidi="ar-SA"/>
      </w:rPr>
    </w:lvl>
    <w:lvl w:ilvl="6">
      <w:numFmt w:val="bullet"/>
      <w:lvlText w:val=""/>
      <w:lvlJc w:val="left"/>
      <w:pPr>
        <w:tabs>
          <w:tab w:val="num" w:pos="0"/>
        </w:tabs>
        <w:ind w:left="6303" w:hanging="178"/>
      </w:pPr>
      <w:rPr>
        <w:rFonts w:ascii="Symbol" w:hAnsi="Symbol" w:cs="Symbol" w:hint="default"/>
        <w:lang w:val="pt-PT" w:bidi="ar-SA"/>
      </w:rPr>
    </w:lvl>
    <w:lvl w:ilvl="7">
      <w:numFmt w:val="bullet"/>
      <w:lvlText w:val=""/>
      <w:lvlJc w:val="left"/>
      <w:pPr>
        <w:tabs>
          <w:tab w:val="num" w:pos="0"/>
        </w:tabs>
        <w:ind w:left="7333" w:hanging="178"/>
      </w:pPr>
      <w:rPr>
        <w:rFonts w:ascii="Symbol" w:hAnsi="Symbol" w:cs="Symbol" w:hint="default"/>
        <w:lang w:val="pt-PT" w:bidi="ar-SA"/>
      </w:rPr>
    </w:lvl>
    <w:lvl w:ilvl="8">
      <w:numFmt w:val="bullet"/>
      <w:lvlText w:val=""/>
      <w:lvlJc w:val="left"/>
      <w:pPr>
        <w:tabs>
          <w:tab w:val="num" w:pos="0"/>
        </w:tabs>
        <w:ind w:left="8364" w:hanging="178"/>
      </w:pPr>
      <w:rPr>
        <w:rFonts w:ascii="Symbol" w:hAnsi="Symbol" w:cs="Symbol" w:hint="default"/>
        <w:lang w:val="pt-PT" w:bidi="ar-SA"/>
      </w:rPr>
    </w:lvl>
  </w:abstractNum>
  <w:abstractNum w:abstractNumId="3" w15:restartNumberingAfterBreak="0">
    <w:nsid w:val="071428EA"/>
    <w:multiLevelType w:val="hybridMultilevel"/>
    <w:tmpl w:val="1658889C"/>
    <w:lvl w:ilvl="0" w:tplc="FC8ADF6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0953535C"/>
    <w:multiLevelType w:val="multilevel"/>
    <w:tmpl w:val="5F104FBA"/>
    <w:lvl w:ilvl="0">
      <w:start w:val="1"/>
      <w:numFmt w:val="lowerLetter"/>
      <w:lvlText w:val="%1)"/>
      <w:lvlJc w:val="left"/>
      <w:pPr>
        <w:ind w:left="1575" w:hanging="281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2366" w:hanging="281"/>
      </w:pPr>
    </w:lvl>
    <w:lvl w:ilvl="2">
      <w:numFmt w:val="bullet"/>
      <w:lvlText w:val="•"/>
      <w:lvlJc w:val="left"/>
      <w:pPr>
        <w:ind w:left="3153" w:hanging="281"/>
      </w:pPr>
    </w:lvl>
    <w:lvl w:ilvl="3">
      <w:numFmt w:val="bullet"/>
      <w:lvlText w:val="•"/>
      <w:lvlJc w:val="left"/>
      <w:pPr>
        <w:ind w:left="3939" w:hanging="281"/>
      </w:pPr>
    </w:lvl>
    <w:lvl w:ilvl="4">
      <w:numFmt w:val="bullet"/>
      <w:lvlText w:val="•"/>
      <w:lvlJc w:val="left"/>
      <w:pPr>
        <w:ind w:left="4726" w:hanging="281"/>
      </w:pPr>
    </w:lvl>
    <w:lvl w:ilvl="5">
      <w:numFmt w:val="bullet"/>
      <w:lvlText w:val="•"/>
      <w:lvlJc w:val="left"/>
      <w:pPr>
        <w:ind w:left="5513" w:hanging="281"/>
      </w:pPr>
    </w:lvl>
    <w:lvl w:ilvl="6">
      <w:numFmt w:val="bullet"/>
      <w:lvlText w:val="•"/>
      <w:lvlJc w:val="left"/>
      <w:pPr>
        <w:ind w:left="6299" w:hanging="281"/>
      </w:pPr>
    </w:lvl>
    <w:lvl w:ilvl="7">
      <w:numFmt w:val="bullet"/>
      <w:lvlText w:val="•"/>
      <w:lvlJc w:val="left"/>
      <w:pPr>
        <w:ind w:left="7086" w:hanging="281"/>
      </w:pPr>
    </w:lvl>
    <w:lvl w:ilvl="8">
      <w:numFmt w:val="bullet"/>
      <w:lvlText w:val="•"/>
      <w:lvlJc w:val="left"/>
      <w:pPr>
        <w:ind w:left="7873" w:hanging="281"/>
      </w:pPr>
    </w:lvl>
  </w:abstractNum>
  <w:abstractNum w:abstractNumId="5" w15:restartNumberingAfterBreak="0">
    <w:nsid w:val="0C413D32"/>
    <w:multiLevelType w:val="hybridMultilevel"/>
    <w:tmpl w:val="D5A84226"/>
    <w:lvl w:ilvl="0" w:tplc="C43E0346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CE041C"/>
    <w:multiLevelType w:val="hybridMultilevel"/>
    <w:tmpl w:val="BD528AA0"/>
    <w:lvl w:ilvl="0" w:tplc="6374E806">
      <w:start w:val="3"/>
      <w:numFmt w:val="upperRoman"/>
      <w:lvlText w:val="%1-"/>
      <w:lvlJc w:val="left"/>
      <w:pPr>
        <w:ind w:left="18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109B2DC0"/>
    <w:multiLevelType w:val="hybridMultilevel"/>
    <w:tmpl w:val="1658889C"/>
    <w:lvl w:ilvl="0" w:tplc="FFFFFFFF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10FA739A"/>
    <w:multiLevelType w:val="hybridMultilevel"/>
    <w:tmpl w:val="0414F184"/>
    <w:lvl w:ilvl="0" w:tplc="06B0E1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C903F3"/>
    <w:multiLevelType w:val="hybridMultilevel"/>
    <w:tmpl w:val="F68A990A"/>
    <w:lvl w:ilvl="0" w:tplc="87461BEA">
      <w:start w:val="1"/>
      <w:numFmt w:val="lowerLetter"/>
      <w:lvlText w:val="%1)"/>
      <w:lvlJc w:val="left"/>
      <w:pPr>
        <w:ind w:left="2084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804" w:hanging="360"/>
      </w:pPr>
    </w:lvl>
    <w:lvl w:ilvl="2" w:tplc="0416001B">
      <w:start w:val="1"/>
      <w:numFmt w:val="lowerRoman"/>
      <w:lvlText w:val="%3."/>
      <w:lvlJc w:val="right"/>
      <w:pPr>
        <w:ind w:left="3524" w:hanging="180"/>
      </w:pPr>
    </w:lvl>
    <w:lvl w:ilvl="3" w:tplc="0416000F">
      <w:start w:val="1"/>
      <w:numFmt w:val="decimal"/>
      <w:lvlText w:val="%4."/>
      <w:lvlJc w:val="left"/>
      <w:pPr>
        <w:ind w:left="4244" w:hanging="360"/>
      </w:pPr>
    </w:lvl>
    <w:lvl w:ilvl="4" w:tplc="04160019">
      <w:start w:val="1"/>
      <w:numFmt w:val="lowerLetter"/>
      <w:lvlText w:val="%5."/>
      <w:lvlJc w:val="left"/>
      <w:pPr>
        <w:ind w:left="4964" w:hanging="360"/>
      </w:pPr>
    </w:lvl>
    <w:lvl w:ilvl="5" w:tplc="0416001B">
      <w:start w:val="1"/>
      <w:numFmt w:val="lowerRoman"/>
      <w:lvlText w:val="%6."/>
      <w:lvlJc w:val="right"/>
      <w:pPr>
        <w:ind w:left="5684" w:hanging="180"/>
      </w:pPr>
    </w:lvl>
    <w:lvl w:ilvl="6" w:tplc="0416000F">
      <w:start w:val="1"/>
      <w:numFmt w:val="decimal"/>
      <w:lvlText w:val="%7."/>
      <w:lvlJc w:val="left"/>
      <w:pPr>
        <w:ind w:left="6404" w:hanging="360"/>
      </w:pPr>
    </w:lvl>
    <w:lvl w:ilvl="7" w:tplc="04160019">
      <w:start w:val="1"/>
      <w:numFmt w:val="lowerLetter"/>
      <w:lvlText w:val="%8."/>
      <w:lvlJc w:val="left"/>
      <w:pPr>
        <w:ind w:left="7124" w:hanging="360"/>
      </w:pPr>
    </w:lvl>
    <w:lvl w:ilvl="8" w:tplc="0416001B">
      <w:start w:val="1"/>
      <w:numFmt w:val="lowerRoman"/>
      <w:lvlText w:val="%9."/>
      <w:lvlJc w:val="right"/>
      <w:pPr>
        <w:ind w:left="7844" w:hanging="180"/>
      </w:pPr>
    </w:lvl>
  </w:abstractNum>
  <w:abstractNum w:abstractNumId="10" w15:restartNumberingAfterBreak="0">
    <w:nsid w:val="132C3CFC"/>
    <w:multiLevelType w:val="hybridMultilevel"/>
    <w:tmpl w:val="2C288598"/>
    <w:lvl w:ilvl="0" w:tplc="2E2A4804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1480389E"/>
    <w:multiLevelType w:val="hybridMultilevel"/>
    <w:tmpl w:val="A1408722"/>
    <w:lvl w:ilvl="0" w:tplc="940E76FE">
      <w:start w:val="7"/>
      <w:numFmt w:val="upperRoman"/>
      <w:lvlText w:val="%1"/>
      <w:lvlJc w:val="left"/>
      <w:pPr>
        <w:ind w:left="102" w:hanging="360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pt-PT" w:eastAsia="en-US" w:bidi="ar-SA"/>
      </w:rPr>
    </w:lvl>
    <w:lvl w:ilvl="1" w:tplc="4EB4D79C">
      <w:numFmt w:val="bullet"/>
      <w:lvlText w:val="•"/>
      <w:lvlJc w:val="left"/>
      <w:pPr>
        <w:ind w:left="962" w:hanging="360"/>
      </w:pPr>
      <w:rPr>
        <w:rFonts w:hint="default"/>
        <w:lang w:val="pt-PT" w:eastAsia="en-US" w:bidi="ar-SA"/>
      </w:rPr>
    </w:lvl>
    <w:lvl w:ilvl="2" w:tplc="FA7C267E">
      <w:numFmt w:val="bullet"/>
      <w:lvlText w:val="•"/>
      <w:lvlJc w:val="left"/>
      <w:pPr>
        <w:ind w:left="1825" w:hanging="360"/>
      </w:pPr>
      <w:rPr>
        <w:rFonts w:hint="default"/>
        <w:lang w:val="pt-PT" w:eastAsia="en-US" w:bidi="ar-SA"/>
      </w:rPr>
    </w:lvl>
    <w:lvl w:ilvl="3" w:tplc="372E2BCA">
      <w:numFmt w:val="bullet"/>
      <w:lvlText w:val="•"/>
      <w:lvlJc w:val="left"/>
      <w:pPr>
        <w:ind w:left="2687" w:hanging="360"/>
      </w:pPr>
      <w:rPr>
        <w:rFonts w:hint="default"/>
        <w:lang w:val="pt-PT" w:eastAsia="en-US" w:bidi="ar-SA"/>
      </w:rPr>
    </w:lvl>
    <w:lvl w:ilvl="4" w:tplc="4F0CF52C">
      <w:numFmt w:val="bullet"/>
      <w:lvlText w:val="•"/>
      <w:lvlJc w:val="left"/>
      <w:pPr>
        <w:ind w:left="3550" w:hanging="360"/>
      </w:pPr>
      <w:rPr>
        <w:rFonts w:hint="default"/>
        <w:lang w:val="pt-PT" w:eastAsia="en-US" w:bidi="ar-SA"/>
      </w:rPr>
    </w:lvl>
    <w:lvl w:ilvl="5" w:tplc="3D0693C0">
      <w:numFmt w:val="bullet"/>
      <w:lvlText w:val="•"/>
      <w:lvlJc w:val="left"/>
      <w:pPr>
        <w:ind w:left="4413" w:hanging="360"/>
      </w:pPr>
      <w:rPr>
        <w:rFonts w:hint="default"/>
        <w:lang w:val="pt-PT" w:eastAsia="en-US" w:bidi="ar-SA"/>
      </w:rPr>
    </w:lvl>
    <w:lvl w:ilvl="6" w:tplc="BA7216B4">
      <w:numFmt w:val="bullet"/>
      <w:lvlText w:val="•"/>
      <w:lvlJc w:val="left"/>
      <w:pPr>
        <w:ind w:left="5275" w:hanging="360"/>
      </w:pPr>
      <w:rPr>
        <w:rFonts w:hint="default"/>
        <w:lang w:val="pt-PT" w:eastAsia="en-US" w:bidi="ar-SA"/>
      </w:rPr>
    </w:lvl>
    <w:lvl w:ilvl="7" w:tplc="348A0EB4">
      <w:numFmt w:val="bullet"/>
      <w:lvlText w:val="•"/>
      <w:lvlJc w:val="left"/>
      <w:pPr>
        <w:ind w:left="6138" w:hanging="360"/>
      </w:pPr>
      <w:rPr>
        <w:rFonts w:hint="default"/>
        <w:lang w:val="pt-PT" w:eastAsia="en-US" w:bidi="ar-SA"/>
      </w:rPr>
    </w:lvl>
    <w:lvl w:ilvl="8" w:tplc="700E332C">
      <w:numFmt w:val="bullet"/>
      <w:lvlText w:val="•"/>
      <w:lvlJc w:val="left"/>
      <w:pPr>
        <w:ind w:left="7001" w:hanging="360"/>
      </w:pPr>
      <w:rPr>
        <w:rFonts w:hint="default"/>
        <w:lang w:val="pt-PT" w:eastAsia="en-US" w:bidi="ar-SA"/>
      </w:rPr>
    </w:lvl>
  </w:abstractNum>
  <w:abstractNum w:abstractNumId="12" w15:restartNumberingAfterBreak="0">
    <w:nsid w:val="19714C3B"/>
    <w:multiLevelType w:val="hybridMultilevel"/>
    <w:tmpl w:val="9C3C37A0"/>
    <w:lvl w:ilvl="0" w:tplc="0A6C3884">
      <w:start w:val="1"/>
      <w:numFmt w:val="lowerLetter"/>
      <w:lvlText w:val="%1)"/>
      <w:lvlJc w:val="left"/>
      <w:pPr>
        <w:ind w:left="744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464" w:hanging="360"/>
      </w:pPr>
    </w:lvl>
    <w:lvl w:ilvl="2" w:tplc="0416001B" w:tentative="1">
      <w:start w:val="1"/>
      <w:numFmt w:val="lowerRoman"/>
      <w:lvlText w:val="%3."/>
      <w:lvlJc w:val="right"/>
      <w:pPr>
        <w:ind w:left="2184" w:hanging="180"/>
      </w:pPr>
    </w:lvl>
    <w:lvl w:ilvl="3" w:tplc="0416000F" w:tentative="1">
      <w:start w:val="1"/>
      <w:numFmt w:val="decimal"/>
      <w:lvlText w:val="%4."/>
      <w:lvlJc w:val="left"/>
      <w:pPr>
        <w:ind w:left="2904" w:hanging="360"/>
      </w:pPr>
    </w:lvl>
    <w:lvl w:ilvl="4" w:tplc="04160019" w:tentative="1">
      <w:start w:val="1"/>
      <w:numFmt w:val="lowerLetter"/>
      <w:lvlText w:val="%5."/>
      <w:lvlJc w:val="left"/>
      <w:pPr>
        <w:ind w:left="3624" w:hanging="360"/>
      </w:pPr>
    </w:lvl>
    <w:lvl w:ilvl="5" w:tplc="0416001B" w:tentative="1">
      <w:start w:val="1"/>
      <w:numFmt w:val="lowerRoman"/>
      <w:lvlText w:val="%6."/>
      <w:lvlJc w:val="right"/>
      <w:pPr>
        <w:ind w:left="4344" w:hanging="180"/>
      </w:pPr>
    </w:lvl>
    <w:lvl w:ilvl="6" w:tplc="0416000F" w:tentative="1">
      <w:start w:val="1"/>
      <w:numFmt w:val="decimal"/>
      <w:lvlText w:val="%7."/>
      <w:lvlJc w:val="left"/>
      <w:pPr>
        <w:ind w:left="5064" w:hanging="360"/>
      </w:pPr>
    </w:lvl>
    <w:lvl w:ilvl="7" w:tplc="04160019" w:tentative="1">
      <w:start w:val="1"/>
      <w:numFmt w:val="lowerLetter"/>
      <w:lvlText w:val="%8."/>
      <w:lvlJc w:val="left"/>
      <w:pPr>
        <w:ind w:left="5784" w:hanging="360"/>
      </w:pPr>
    </w:lvl>
    <w:lvl w:ilvl="8" w:tplc="0416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3" w15:restartNumberingAfterBreak="0">
    <w:nsid w:val="1A26493B"/>
    <w:multiLevelType w:val="hybridMultilevel"/>
    <w:tmpl w:val="38B85220"/>
    <w:lvl w:ilvl="0" w:tplc="F210DB0E">
      <w:start w:val="1"/>
      <w:numFmt w:val="lowerLetter"/>
      <w:lvlText w:val="%1)"/>
      <w:lvlJc w:val="left"/>
      <w:pPr>
        <w:ind w:left="1920" w:hanging="360"/>
      </w:pPr>
      <w:rPr>
        <w:rFonts w:cs="Times New Roman"/>
        <w:b/>
        <w:i/>
      </w:rPr>
    </w:lvl>
    <w:lvl w:ilvl="1" w:tplc="0416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4" w15:restartNumberingAfterBreak="0">
    <w:nsid w:val="1D1E3557"/>
    <w:multiLevelType w:val="hybridMultilevel"/>
    <w:tmpl w:val="F810269E"/>
    <w:lvl w:ilvl="0" w:tplc="DA42AC9A">
      <w:start w:val="1"/>
      <w:numFmt w:val="upperRoman"/>
      <w:lvlText w:val="%1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3348B5F8">
      <w:numFmt w:val="bullet"/>
      <w:lvlText w:val="•"/>
      <w:lvlJc w:val="left"/>
      <w:pPr>
        <w:ind w:left="962" w:hanging="140"/>
      </w:pPr>
      <w:rPr>
        <w:rFonts w:hint="default"/>
        <w:lang w:val="pt-PT" w:eastAsia="en-US" w:bidi="ar-SA"/>
      </w:rPr>
    </w:lvl>
    <w:lvl w:ilvl="2" w:tplc="A342CABE">
      <w:numFmt w:val="bullet"/>
      <w:lvlText w:val="•"/>
      <w:lvlJc w:val="left"/>
      <w:pPr>
        <w:ind w:left="1825" w:hanging="140"/>
      </w:pPr>
      <w:rPr>
        <w:rFonts w:hint="default"/>
        <w:lang w:val="pt-PT" w:eastAsia="en-US" w:bidi="ar-SA"/>
      </w:rPr>
    </w:lvl>
    <w:lvl w:ilvl="3" w:tplc="71788364">
      <w:numFmt w:val="bullet"/>
      <w:lvlText w:val="•"/>
      <w:lvlJc w:val="left"/>
      <w:pPr>
        <w:ind w:left="2687" w:hanging="140"/>
      </w:pPr>
      <w:rPr>
        <w:rFonts w:hint="default"/>
        <w:lang w:val="pt-PT" w:eastAsia="en-US" w:bidi="ar-SA"/>
      </w:rPr>
    </w:lvl>
    <w:lvl w:ilvl="4" w:tplc="F6F0DADC">
      <w:numFmt w:val="bullet"/>
      <w:lvlText w:val="•"/>
      <w:lvlJc w:val="left"/>
      <w:pPr>
        <w:ind w:left="3550" w:hanging="140"/>
      </w:pPr>
      <w:rPr>
        <w:rFonts w:hint="default"/>
        <w:lang w:val="pt-PT" w:eastAsia="en-US" w:bidi="ar-SA"/>
      </w:rPr>
    </w:lvl>
    <w:lvl w:ilvl="5" w:tplc="B840048A">
      <w:numFmt w:val="bullet"/>
      <w:lvlText w:val="•"/>
      <w:lvlJc w:val="left"/>
      <w:pPr>
        <w:ind w:left="4413" w:hanging="140"/>
      </w:pPr>
      <w:rPr>
        <w:rFonts w:hint="default"/>
        <w:lang w:val="pt-PT" w:eastAsia="en-US" w:bidi="ar-SA"/>
      </w:rPr>
    </w:lvl>
    <w:lvl w:ilvl="6" w:tplc="961E8E94">
      <w:numFmt w:val="bullet"/>
      <w:lvlText w:val="•"/>
      <w:lvlJc w:val="left"/>
      <w:pPr>
        <w:ind w:left="5275" w:hanging="140"/>
      </w:pPr>
      <w:rPr>
        <w:rFonts w:hint="default"/>
        <w:lang w:val="pt-PT" w:eastAsia="en-US" w:bidi="ar-SA"/>
      </w:rPr>
    </w:lvl>
    <w:lvl w:ilvl="7" w:tplc="4BDCB90E">
      <w:numFmt w:val="bullet"/>
      <w:lvlText w:val="•"/>
      <w:lvlJc w:val="left"/>
      <w:pPr>
        <w:ind w:left="6138" w:hanging="140"/>
      </w:pPr>
      <w:rPr>
        <w:rFonts w:hint="default"/>
        <w:lang w:val="pt-PT" w:eastAsia="en-US" w:bidi="ar-SA"/>
      </w:rPr>
    </w:lvl>
    <w:lvl w:ilvl="8" w:tplc="D728C18C">
      <w:numFmt w:val="bullet"/>
      <w:lvlText w:val="•"/>
      <w:lvlJc w:val="left"/>
      <w:pPr>
        <w:ind w:left="7001" w:hanging="140"/>
      </w:pPr>
      <w:rPr>
        <w:rFonts w:hint="default"/>
        <w:lang w:val="pt-PT" w:eastAsia="en-US" w:bidi="ar-SA"/>
      </w:rPr>
    </w:lvl>
  </w:abstractNum>
  <w:abstractNum w:abstractNumId="15" w15:restartNumberingAfterBreak="0">
    <w:nsid w:val="24116BD6"/>
    <w:multiLevelType w:val="hybridMultilevel"/>
    <w:tmpl w:val="794A7F4A"/>
    <w:lvl w:ilvl="0" w:tplc="BCA44F74">
      <w:start w:val="1"/>
      <w:numFmt w:val="upperRoman"/>
      <w:lvlText w:val="%1"/>
      <w:lvlJc w:val="left"/>
      <w:pPr>
        <w:ind w:left="102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A8FEAFAE">
      <w:numFmt w:val="bullet"/>
      <w:lvlText w:val="•"/>
      <w:lvlJc w:val="left"/>
      <w:pPr>
        <w:ind w:left="962" w:hanging="128"/>
      </w:pPr>
      <w:rPr>
        <w:rFonts w:hint="default"/>
        <w:lang w:val="pt-PT" w:eastAsia="en-US" w:bidi="ar-SA"/>
      </w:rPr>
    </w:lvl>
    <w:lvl w:ilvl="2" w:tplc="57722584">
      <w:numFmt w:val="bullet"/>
      <w:lvlText w:val="•"/>
      <w:lvlJc w:val="left"/>
      <w:pPr>
        <w:ind w:left="1825" w:hanging="128"/>
      </w:pPr>
      <w:rPr>
        <w:rFonts w:hint="default"/>
        <w:lang w:val="pt-PT" w:eastAsia="en-US" w:bidi="ar-SA"/>
      </w:rPr>
    </w:lvl>
    <w:lvl w:ilvl="3" w:tplc="A19097FE">
      <w:numFmt w:val="bullet"/>
      <w:lvlText w:val="•"/>
      <w:lvlJc w:val="left"/>
      <w:pPr>
        <w:ind w:left="2687" w:hanging="128"/>
      </w:pPr>
      <w:rPr>
        <w:rFonts w:hint="default"/>
        <w:lang w:val="pt-PT" w:eastAsia="en-US" w:bidi="ar-SA"/>
      </w:rPr>
    </w:lvl>
    <w:lvl w:ilvl="4" w:tplc="63C4D576">
      <w:numFmt w:val="bullet"/>
      <w:lvlText w:val="•"/>
      <w:lvlJc w:val="left"/>
      <w:pPr>
        <w:ind w:left="3550" w:hanging="128"/>
      </w:pPr>
      <w:rPr>
        <w:rFonts w:hint="default"/>
        <w:lang w:val="pt-PT" w:eastAsia="en-US" w:bidi="ar-SA"/>
      </w:rPr>
    </w:lvl>
    <w:lvl w:ilvl="5" w:tplc="85F0EDCC">
      <w:numFmt w:val="bullet"/>
      <w:lvlText w:val="•"/>
      <w:lvlJc w:val="left"/>
      <w:pPr>
        <w:ind w:left="4413" w:hanging="128"/>
      </w:pPr>
      <w:rPr>
        <w:rFonts w:hint="default"/>
        <w:lang w:val="pt-PT" w:eastAsia="en-US" w:bidi="ar-SA"/>
      </w:rPr>
    </w:lvl>
    <w:lvl w:ilvl="6" w:tplc="69BE06C8">
      <w:numFmt w:val="bullet"/>
      <w:lvlText w:val="•"/>
      <w:lvlJc w:val="left"/>
      <w:pPr>
        <w:ind w:left="5275" w:hanging="128"/>
      </w:pPr>
      <w:rPr>
        <w:rFonts w:hint="default"/>
        <w:lang w:val="pt-PT" w:eastAsia="en-US" w:bidi="ar-SA"/>
      </w:rPr>
    </w:lvl>
    <w:lvl w:ilvl="7" w:tplc="9E48A27E">
      <w:numFmt w:val="bullet"/>
      <w:lvlText w:val="•"/>
      <w:lvlJc w:val="left"/>
      <w:pPr>
        <w:ind w:left="6138" w:hanging="128"/>
      </w:pPr>
      <w:rPr>
        <w:rFonts w:hint="default"/>
        <w:lang w:val="pt-PT" w:eastAsia="en-US" w:bidi="ar-SA"/>
      </w:rPr>
    </w:lvl>
    <w:lvl w:ilvl="8" w:tplc="3B881C24">
      <w:numFmt w:val="bullet"/>
      <w:lvlText w:val="•"/>
      <w:lvlJc w:val="left"/>
      <w:pPr>
        <w:ind w:left="7001" w:hanging="128"/>
      </w:pPr>
      <w:rPr>
        <w:rFonts w:hint="default"/>
        <w:lang w:val="pt-PT" w:eastAsia="en-US" w:bidi="ar-SA"/>
      </w:rPr>
    </w:lvl>
  </w:abstractNum>
  <w:abstractNum w:abstractNumId="16" w15:restartNumberingAfterBreak="0">
    <w:nsid w:val="28D94724"/>
    <w:multiLevelType w:val="multilevel"/>
    <w:tmpl w:val="D4789954"/>
    <w:lvl w:ilvl="0">
      <w:start w:val="1"/>
      <w:numFmt w:val="upperRoman"/>
      <w:lvlText w:val="%1"/>
      <w:lvlJc w:val="left"/>
      <w:pPr>
        <w:ind w:left="1429" w:hanging="135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2222" w:hanging="135"/>
      </w:pPr>
    </w:lvl>
    <w:lvl w:ilvl="2">
      <w:numFmt w:val="bullet"/>
      <w:lvlText w:val="•"/>
      <w:lvlJc w:val="left"/>
      <w:pPr>
        <w:ind w:left="3025" w:hanging="135"/>
      </w:pPr>
    </w:lvl>
    <w:lvl w:ilvl="3">
      <w:numFmt w:val="bullet"/>
      <w:lvlText w:val="•"/>
      <w:lvlJc w:val="left"/>
      <w:pPr>
        <w:ind w:left="3827" w:hanging="135"/>
      </w:pPr>
    </w:lvl>
    <w:lvl w:ilvl="4">
      <w:numFmt w:val="bullet"/>
      <w:lvlText w:val="•"/>
      <w:lvlJc w:val="left"/>
      <w:pPr>
        <w:ind w:left="4630" w:hanging="135"/>
      </w:pPr>
    </w:lvl>
    <w:lvl w:ilvl="5">
      <w:numFmt w:val="bullet"/>
      <w:lvlText w:val="•"/>
      <w:lvlJc w:val="left"/>
      <w:pPr>
        <w:ind w:left="5433" w:hanging="135"/>
      </w:pPr>
    </w:lvl>
    <w:lvl w:ilvl="6">
      <w:numFmt w:val="bullet"/>
      <w:lvlText w:val="•"/>
      <w:lvlJc w:val="left"/>
      <w:pPr>
        <w:ind w:left="6235" w:hanging="135"/>
      </w:pPr>
    </w:lvl>
    <w:lvl w:ilvl="7">
      <w:numFmt w:val="bullet"/>
      <w:lvlText w:val="•"/>
      <w:lvlJc w:val="left"/>
      <w:pPr>
        <w:ind w:left="7038" w:hanging="135"/>
      </w:pPr>
    </w:lvl>
    <w:lvl w:ilvl="8">
      <w:numFmt w:val="bullet"/>
      <w:lvlText w:val="•"/>
      <w:lvlJc w:val="left"/>
      <w:pPr>
        <w:ind w:left="7841" w:hanging="135"/>
      </w:pPr>
    </w:lvl>
  </w:abstractNum>
  <w:abstractNum w:abstractNumId="17" w15:restartNumberingAfterBreak="0">
    <w:nsid w:val="2A25766C"/>
    <w:multiLevelType w:val="hybridMultilevel"/>
    <w:tmpl w:val="0A2A6A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F64C80"/>
    <w:multiLevelType w:val="hybridMultilevel"/>
    <w:tmpl w:val="C8B43FC0"/>
    <w:lvl w:ilvl="0" w:tplc="C5BEBC78">
      <w:start w:val="3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9829BC"/>
    <w:multiLevelType w:val="hybridMultilevel"/>
    <w:tmpl w:val="EEC2301C"/>
    <w:lvl w:ilvl="0" w:tplc="FDD46F9A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2BC13370"/>
    <w:multiLevelType w:val="multilevel"/>
    <w:tmpl w:val="27183AA0"/>
    <w:lvl w:ilvl="0">
      <w:start w:val="1"/>
      <w:numFmt w:val="lowerLetter"/>
      <w:lvlText w:val="%1)"/>
      <w:lvlJc w:val="left"/>
      <w:pPr>
        <w:ind w:left="1006" w:hanging="296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1088" w:hanging="296"/>
      </w:pPr>
    </w:lvl>
    <w:lvl w:ilvl="2">
      <w:numFmt w:val="bullet"/>
      <w:lvlText w:val="•"/>
      <w:lvlJc w:val="left"/>
      <w:pPr>
        <w:ind w:left="2017" w:hanging="296"/>
      </w:pPr>
    </w:lvl>
    <w:lvl w:ilvl="3">
      <w:numFmt w:val="bullet"/>
      <w:lvlText w:val="•"/>
      <w:lvlJc w:val="left"/>
      <w:pPr>
        <w:ind w:left="2945" w:hanging="296"/>
      </w:pPr>
    </w:lvl>
    <w:lvl w:ilvl="4">
      <w:numFmt w:val="bullet"/>
      <w:lvlText w:val="•"/>
      <w:lvlJc w:val="left"/>
      <w:pPr>
        <w:ind w:left="3874" w:hanging="296"/>
      </w:pPr>
    </w:lvl>
    <w:lvl w:ilvl="5">
      <w:numFmt w:val="bullet"/>
      <w:lvlText w:val="•"/>
      <w:lvlJc w:val="left"/>
      <w:pPr>
        <w:ind w:left="4803" w:hanging="296"/>
      </w:pPr>
    </w:lvl>
    <w:lvl w:ilvl="6">
      <w:numFmt w:val="bullet"/>
      <w:lvlText w:val="•"/>
      <w:lvlJc w:val="left"/>
      <w:pPr>
        <w:ind w:left="5731" w:hanging="296"/>
      </w:pPr>
    </w:lvl>
    <w:lvl w:ilvl="7">
      <w:numFmt w:val="bullet"/>
      <w:lvlText w:val="•"/>
      <w:lvlJc w:val="left"/>
      <w:pPr>
        <w:ind w:left="6660" w:hanging="296"/>
      </w:pPr>
    </w:lvl>
    <w:lvl w:ilvl="8">
      <w:numFmt w:val="bullet"/>
      <w:lvlText w:val="•"/>
      <w:lvlJc w:val="left"/>
      <w:pPr>
        <w:ind w:left="7589" w:hanging="296"/>
      </w:pPr>
    </w:lvl>
  </w:abstractNum>
  <w:abstractNum w:abstractNumId="21" w15:restartNumberingAfterBreak="0">
    <w:nsid w:val="2BDD6AAC"/>
    <w:multiLevelType w:val="hybridMultilevel"/>
    <w:tmpl w:val="78C6C184"/>
    <w:lvl w:ilvl="0" w:tplc="F990B17C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2CFA1C77"/>
    <w:multiLevelType w:val="hybridMultilevel"/>
    <w:tmpl w:val="99D63BDA"/>
    <w:lvl w:ilvl="0" w:tplc="7278C334">
      <w:start w:val="1"/>
      <w:numFmt w:val="lowerLetter"/>
      <w:lvlText w:val="%1)"/>
      <w:lvlJc w:val="left"/>
      <w:pPr>
        <w:ind w:left="744" w:hanging="360"/>
      </w:pPr>
      <w:rPr>
        <w:rFonts w:hint="default"/>
        <w:b/>
        <w:i w:val="0"/>
        <w:iCs w:val="0"/>
      </w:rPr>
    </w:lvl>
    <w:lvl w:ilvl="1" w:tplc="04160019" w:tentative="1">
      <w:start w:val="1"/>
      <w:numFmt w:val="lowerLetter"/>
      <w:lvlText w:val="%2."/>
      <w:lvlJc w:val="left"/>
      <w:pPr>
        <w:ind w:left="1464" w:hanging="360"/>
      </w:pPr>
    </w:lvl>
    <w:lvl w:ilvl="2" w:tplc="0416001B" w:tentative="1">
      <w:start w:val="1"/>
      <w:numFmt w:val="lowerRoman"/>
      <w:lvlText w:val="%3."/>
      <w:lvlJc w:val="right"/>
      <w:pPr>
        <w:ind w:left="2184" w:hanging="180"/>
      </w:pPr>
    </w:lvl>
    <w:lvl w:ilvl="3" w:tplc="0416000F" w:tentative="1">
      <w:start w:val="1"/>
      <w:numFmt w:val="decimal"/>
      <w:lvlText w:val="%4."/>
      <w:lvlJc w:val="left"/>
      <w:pPr>
        <w:ind w:left="2904" w:hanging="360"/>
      </w:pPr>
    </w:lvl>
    <w:lvl w:ilvl="4" w:tplc="04160019" w:tentative="1">
      <w:start w:val="1"/>
      <w:numFmt w:val="lowerLetter"/>
      <w:lvlText w:val="%5."/>
      <w:lvlJc w:val="left"/>
      <w:pPr>
        <w:ind w:left="3624" w:hanging="360"/>
      </w:pPr>
    </w:lvl>
    <w:lvl w:ilvl="5" w:tplc="0416001B" w:tentative="1">
      <w:start w:val="1"/>
      <w:numFmt w:val="lowerRoman"/>
      <w:lvlText w:val="%6."/>
      <w:lvlJc w:val="right"/>
      <w:pPr>
        <w:ind w:left="4344" w:hanging="180"/>
      </w:pPr>
    </w:lvl>
    <w:lvl w:ilvl="6" w:tplc="0416000F" w:tentative="1">
      <w:start w:val="1"/>
      <w:numFmt w:val="decimal"/>
      <w:lvlText w:val="%7."/>
      <w:lvlJc w:val="left"/>
      <w:pPr>
        <w:ind w:left="5064" w:hanging="360"/>
      </w:pPr>
    </w:lvl>
    <w:lvl w:ilvl="7" w:tplc="04160019" w:tentative="1">
      <w:start w:val="1"/>
      <w:numFmt w:val="lowerLetter"/>
      <w:lvlText w:val="%8."/>
      <w:lvlJc w:val="left"/>
      <w:pPr>
        <w:ind w:left="5784" w:hanging="360"/>
      </w:pPr>
    </w:lvl>
    <w:lvl w:ilvl="8" w:tplc="0416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23" w15:restartNumberingAfterBreak="0">
    <w:nsid w:val="2E4C441C"/>
    <w:multiLevelType w:val="hybridMultilevel"/>
    <w:tmpl w:val="5ABEADBC"/>
    <w:lvl w:ilvl="0" w:tplc="A4CEF3F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 w15:restartNumberingAfterBreak="0">
    <w:nsid w:val="2E4C49BC"/>
    <w:multiLevelType w:val="hybridMultilevel"/>
    <w:tmpl w:val="A03A6B96"/>
    <w:lvl w:ilvl="0" w:tplc="E25EDBD8">
      <w:start w:val="1"/>
      <w:numFmt w:val="upperRoman"/>
      <w:lvlText w:val="%1-"/>
      <w:lvlJc w:val="left"/>
      <w:pPr>
        <w:ind w:left="1860" w:hanging="72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25" w15:restartNumberingAfterBreak="0">
    <w:nsid w:val="34EF0153"/>
    <w:multiLevelType w:val="multilevel"/>
    <w:tmpl w:val="EF74BB00"/>
    <w:lvl w:ilvl="0">
      <w:start w:val="1"/>
      <w:numFmt w:val="upperRoman"/>
      <w:lvlText w:val="%1"/>
      <w:lvlJc w:val="left"/>
      <w:pPr>
        <w:ind w:left="1429" w:hanging="135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2222" w:hanging="135"/>
      </w:pPr>
    </w:lvl>
    <w:lvl w:ilvl="2">
      <w:numFmt w:val="bullet"/>
      <w:lvlText w:val="•"/>
      <w:lvlJc w:val="left"/>
      <w:pPr>
        <w:ind w:left="3025" w:hanging="135"/>
      </w:pPr>
    </w:lvl>
    <w:lvl w:ilvl="3">
      <w:numFmt w:val="bullet"/>
      <w:lvlText w:val="•"/>
      <w:lvlJc w:val="left"/>
      <w:pPr>
        <w:ind w:left="3827" w:hanging="135"/>
      </w:pPr>
    </w:lvl>
    <w:lvl w:ilvl="4">
      <w:numFmt w:val="bullet"/>
      <w:lvlText w:val="•"/>
      <w:lvlJc w:val="left"/>
      <w:pPr>
        <w:ind w:left="4630" w:hanging="135"/>
      </w:pPr>
    </w:lvl>
    <w:lvl w:ilvl="5">
      <w:numFmt w:val="bullet"/>
      <w:lvlText w:val="•"/>
      <w:lvlJc w:val="left"/>
      <w:pPr>
        <w:ind w:left="5433" w:hanging="135"/>
      </w:pPr>
    </w:lvl>
    <w:lvl w:ilvl="6">
      <w:numFmt w:val="bullet"/>
      <w:lvlText w:val="•"/>
      <w:lvlJc w:val="left"/>
      <w:pPr>
        <w:ind w:left="6235" w:hanging="135"/>
      </w:pPr>
    </w:lvl>
    <w:lvl w:ilvl="7">
      <w:numFmt w:val="bullet"/>
      <w:lvlText w:val="•"/>
      <w:lvlJc w:val="left"/>
      <w:pPr>
        <w:ind w:left="7038" w:hanging="135"/>
      </w:pPr>
    </w:lvl>
    <w:lvl w:ilvl="8">
      <w:numFmt w:val="bullet"/>
      <w:lvlText w:val="•"/>
      <w:lvlJc w:val="left"/>
      <w:pPr>
        <w:ind w:left="7841" w:hanging="135"/>
      </w:pPr>
    </w:lvl>
  </w:abstractNum>
  <w:abstractNum w:abstractNumId="26" w15:restartNumberingAfterBreak="0">
    <w:nsid w:val="353024CB"/>
    <w:multiLevelType w:val="multilevel"/>
    <w:tmpl w:val="8D7C3B96"/>
    <w:lvl w:ilvl="0">
      <w:start w:val="1"/>
      <w:numFmt w:val="upperRoman"/>
      <w:lvlText w:val="%1"/>
      <w:lvlJc w:val="left"/>
      <w:pPr>
        <w:ind w:left="1429" w:hanging="135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2222" w:hanging="135"/>
      </w:pPr>
    </w:lvl>
    <w:lvl w:ilvl="2">
      <w:numFmt w:val="bullet"/>
      <w:lvlText w:val="•"/>
      <w:lvlJc w:val="left"/>
      <w:pPr>
        <w:ind w:left="3025" w:hanging="135"/>
      </w:pPr>
    </w:lvl>
    <w:lvl w:ilvl="3">
      <w:numFmt w:val="bullet"/>
      <w:lvlText w:val="•"/>
      <w:lvlJc w:val="left"/>
      <w:pPr>
        <w:ind w:left="3827" w:hanging="135"/>
      </w:pPr>
    </w:lvl>
    <w:lvl w:ilvl="4">
      <w:numFmt w:val="bullet"/>
      <w:lvlText w:val="•"/>
      <w:lvlJc w:val="left"/>
      <w:pPr>
        <w:ind w:left="4630" w:hanging="135"/>
      </w:pPr>
    </w:lvl>
    <w:lvl w:ilvl="5">
      <w:numFmt w:val="bullet"/>
      <w:lvlText w:val="•"/>
      <w:lvlJc w:val="left"/>
      <w:pPr>
        <w:ind w:left="5433" w:hanging="135"/>
      </w:pPr>
    </w:lvl>
    <w:lvl w:ilvl="6">
      <w:numFmt w:val="bullet"/>
      <w:lvlText w:val="•"/>
      <w:lvlJc w:val="left"/>
      <w:pPr>
        <w:ind w:left="6235" w:hanging="135"/>
      </w:pPr>
    </w:lvl>
    <w:lvl w:ilvl="7">
      <w:numFmt w:val="bullet"/>
      <w:lvlText w:val="•"/>
      <w:lvlJc w:val="left"/>
      <w:pPr>
        <w:ind w:left="7038" w:hanging="135"/>
      </w:pPr>
    </w:lvl>
    <w:lvl w:ilvl="8">
      <w:numFmt w:val="bullet"/>
      <w:lvlText w:val="•"/>
      <w:lvlJc w:val="left"/>
      <w:pPr>
        <w:ind w:left="7841" w:hanging="135"/>
      </w:pPr>
    </w:lvl>
  </w:abstractNum>
  <w:abstractNum w:abstractNumId="27" w15:restartNumberingAfterBreak="0">
    <w:nsid w:val="380C755C"/>
    <w:multiLevelType w:val="hybridMultilevel"/>
    <w:tmpl w:val="232E0430"/>
    <w:lvl w:ilvl="0" w:tplc="FF18C5D6">
      <w:start w:val="1"/>
      <w:numFmt w:val="upperRoman"/>
      <w:lvlText w:val="%1"/>
      <w:lvlJc w:val="left"/>
      <w:pPr>
        <w:ind w:left="720" w:hanging="135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1988B78A">
      <w:numFmt w:val="bullet"/>
      <w:lvlText w:val="•"/>
      <w:lvlJc w:val="left"/>
      <w:pPr>
        <w:ind w:left="1639" w:hanging="135"/>
      </w:pPr>
      <w:rPr>
        <w:rFonts w:hint="default"/>
        <w:lang w:val="pt-PT" w:eastAsia="en-US" w:bidi="ar-SA"/>
      </w:rPr>
    </w:lvl>
    <w:lvl w:ilvl="2" w:tplc="DBC4B0C4">
      <w:numFmt w:val="bullet"/>
      <w:lvlText w:val="•"/>
      <w:lvlJc w:val="left"/>
      <w:pPr>
        <w:ind w:left="2557" w:hanging="135"/>
      </w:pPr>
      <w:rPr>
        <w:rFonts w:hint="default"/>
        <w:lang w:val="pt-PT" w:eastAsia="en-US" w:bidi="ar-SA"/>
      </w:rPr>
    </w:lvl>
    <w:lvl w:ilvl="3" w:tplc="EBEC66A4">
      <w:numFmt w:val="bullet"/>
      <w:lvlText w:val="•"/>
      <w:lvlJc w:val="left"/>
      <w:pPr>
        <w:ind w:left="3476" w:hanging="135"/>
      </w:pPr>
      <w:rPr>
        <w:rFonts w:hint="default"/>
        <w:lang w:val="pt-PT" w:eastAsia="en-US" w:bidi="ar-SA"/>
      </w:rPr>
    </w:lvl>
    <w:lvl w:ilvl="4" w:tplc="28F0009E">
      <w:numFmt w:val="bullet"/>
      <w:lvlText w:val="•"/>
      <w:lvlJc w:val="left"/>
      <w:pPr>
        <w:ind w:left="4394" w:hanging="135"/>
      </w:pPr>
      <w:rPr>
        <w:rFonts w:hint="default"/>
        <w:lang w:val="pt-PT" w:eastAsia="en-US" w:bidi="ar-SA"/>
      </w:rPr>
    </w:lvl>
    <w:lvl w:ilvl="5" w:tplc="FDA8A0B6">
      <w:numFmt w:val="bullet"/>
      <w:lvlText w:val="•"/>
      <w:lvlJc w:val="left"/>
      <w:pPr>
        <w:ind w:left="5313" w:hanging="135"/>
      </w:pPr>
      <w:rPr>
        <w:rFonts w:hint="default"/>
        <w:lang w:val="pt-PT" w:eastAsia="en-US" w:bidi="ar-SA"/>
      </w:rPr>
    </w:lvl>
    <w:lvl w:ilvl="6" w:tplc="02166C34">
      <w:numFmt w:val="bullet"/>
      <w:lvlText w:val="•"/>
      <w:lvlJc w:val="left"/>
      <w:pPr>
        <w:ind w:left="6231" w:hanging="135"/>
      </w:pPr>
      <w:rPr>
        <w:rFonts w:hint="default"/>
        <w:lang w:val="pt-PT" w:eastAsia="en-US" w:bidi="ar-SA"/>
      </w:rPr>
    </w:lvl>
    <w:lvl w:ilvl="7" w:tplc="9F0060F8">
      <w:numFmt w:val="bullet"/>
      <w:lvlText w:val="•"/>
      <w:lvlJc w:val="left"/>
      <w:pPr>
        <w:ind w:left="7149" w:hanging="135"/>
      </w:pPr>
      <w:rPr>
        <w:rFonts w:hint="default"/>
        <w:lang w:val="pt-PT" w:eastAsia="en-US" w:bidi="ar-SA"/>
      </w:rPr>
    </w:lvl>
    <w:lvl w:ilvl="8" w:tplc="63787276">
      <w:numFmt w:val="bullet"/>
      <w:lvlText w:val="•"/>
      <w:lvlJc w:val="left"/>
      <w:pPr>
        <w:ind w:left="8068" w:hanging="135"/>
      </w:pPr>
      <w:rPr>
        <w:rFonts w:hint="default"/>
        <w:lang w:val="pt-PT" w:eastAsia="en-US" w:bidi="ar-SA"/>
      </w:rPr>
    </w:lvl>
  </w:abstractNum>
  <w:abstractNum w:abstractNumId="28" w15:restartNumberingAfterBreak="0">
    <w:nsid w:val="39E955F9"/>
    <w:multiLevelType w:val="hybridMultilevel"/>
    <w:tmpl w:val="4CDAA460"/>
    <w:lvl w:ilvl="0" w:tplc="6DD4D51C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3C98586A"/>
    <w:multiLevelType w:val="multilevel"/>
    <w:tmpl w:val="33A83DF2"/>
    <w:lvl w:ilvl="0">
      <w:start w:val="1"/>
      <w:numFmt w:val="upperRoman"/>
      <w:lvlText w:val="%1"/>
      <w:lvlJc w:val="left"/>
      <w:pPr>
        <w:ind w:left="162" w:hanging="178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1088" w:hanging="178"/>
      </w:pPr>
    </w:lvl>
    <w:lvl w:ilvl="2">
      <w:numFmt w:val="bullet"/>
      <w:lvlText w:val="•"/>
      <w:lvlJc w:val="left"/>
      <w:pPr>
        <w:ind w:left="2017" w:hanging="178"/>
      </w:pPr>
    </w:lvl>
    <w:lvl w:ilvl="3">
      <w:numFmt w:val="bullet"/>
      <w:lvlText w:val="•"/>
      <w:lvlJc w:val="left"/>
      <w:pPr>
        <w:ind w:left="2945" w:hanging="178"/>
      </w:pPr>
    </w:lvl>
    <w:lvl w:ilvl="4">
      <w:numFmt w:val="bullet"/>
      <w:lvlText w:val="•"/>
      <w:lvlJc w:val="left"/>
      <w:pPr>
        <w:ind w:left="3874" w:hanging="178"/>
      </w:pPr>
    </w:lvl>
    <w:lvl w:ilvl="5">
      <w:numFmt w:val="bullet"/>
      <w:lvlText w:val="•"/>
      <w:lvlJc w:val="left"/>
      <w:pPr>
        <w:ind w:left="4803" w:hanging="178"/>
      </w:pPr>
    </w:lvl>
    <w:lvl w:ilvl="6">
      <w:numFmt w:val="bullet"/>
      <w:lvlText w:val="•"/>
      <w:lvlJc w:val="left"/>
      <w:pPr>
        <w:ind w:left="5731" w:hanging="177"/>
      </w:pPr>
    </w:lvl>
    <w:lvl w:ilvl="7">
      <w:numFmt w:val="bullet"/>
      <w:lvlText w:val="•"/>
      <w:lvlJc w:val="left"/>
      <w:pPr>
        <w:ind w:left="6660" w:hanging="178"/>
      </w:pPr>
    </w:lvl>
    <w:lvl w:ilvl="8">
      <w:numFmt w:val="bullet"/>
      <w:lvlText w:val="•"/>
      <w:lvlJc w:val="left"/>
      <w:pPr>
        <w:ind w:left="7589" w:hanging="178"/>
      </w:pPr>
    </w:lvl>
  </w:abstractNum>
  <w:abstractNum w:abstractNumId="30" w15:restartNumberingAfterBreak="0">
    <w:nsid w:val="3FE60932"/>
    <w:multiLevelType w:val="multilevel"/>
    <w:tmpl w:val="F6329E06"/>
    <w:lvl w:ilvl="0">
      <w:start w:val="1"/>
      <w:numFmt w:val="upperRoman"/>
      <w:lvlText w:val="%1"/>
      <w:lvlJc w:val="left"/>
      <w:pPr>
        <w:ind w:left="162" w:hanging="159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1088" w:hanging="159"/>
      </w:pPr>
    </w:lvl>
    <w:lvl w:ilvl="2">
      <w:numFmt w:val="bullet"/>
      <w:lvlText w:val="•"/>
      <w:lvlJc w:val="left"/>
      <w:pPr>
        <w:ind w:left="2017" w:hanging="159"/>
      </w:pPr>
    </w:lvl>
    <w:lvl w:ilvl="3">
      <w:numFmt w:val="bullet"/>
      <w:lvlText w:val="•"/>
      <w:lvlJc w:val="left"/>
      <w:pPr>
        <w:ind w:left="2945" w:hanging="159"/>
      </w:pPr>
    </w:lvl>
    <w:lvl w:ilvl="4">
      <w:numFmt w:val="bullet"/>
      <w:lvlText w:val="•"/>
      <w:lvlJc w:val="left"/>
      <w:pPr>
        <w:ind w:left="3874" w:hanging="159"/>
      </w:pPr>
    </w:lvl>
    <w:lvl w:ilvl="5">
      <w:numFmt w:val="bullet"/>
      <w:lvlText w:val="•"/>
      <w:lvlJc w:val="left"/>
      <w:pPr>
        <w:ind w:left="4803" w:hanging="159"/>
      </w:pPr>
    </w:lvl>
    <w:lvl w:ilvl="6">
      <w:numFmt w:val="bullet"/>
      <w:lvlText w:val="•"/>
      <w:lvlJc w:val="left"/>
      <w:pPr>
        <w:ind w:left="5731" w:hanging="159"/>
      </w:pPr>
    </w:lvl>
    <w:lvl w:ilvl="7">
      <w:numFmt w:val="bullet"/>
      <w:lvlText w:val="•"/>
      <w:lvlJc w:val="left"/>
      <w:pPr>
        <w:ind w:left="6660" w:hanging="159"/>
      </w:pPr>
    </w:lvl>
    <w:lvl w:ilvl="8">
      <w:numFmt w:val="bullet"/>
      <w:lvlText w:val="•"/>
      <w:lvlJc w:val="left"/>
      <w:pPr>
        <w:ind w:left="7589" w:hanging="159"/>
      </w:pPr>
    </w:lvl>
  </w:abstractNum>
  <w:abstractNum w:abstractNumId="31" w15:restartNumberingAfterBreak="0">
    <w:nsid w:val="40221004"/>
    <w:multiLevelType w:val="multilevel"/>
    <w:tmpl w:val="12C6A3D6"/>
    <w:lvl w:ilvl="0">
      <w:start w:val="1"/>
      <w:numFmt w:val="lowerLetter"/>
      <w:lvlText w:val="%1)"/>
      <w:lvlJc w:val="left"/>
      <w:pPr>
        <w:ind w:left="162" w:hanging="401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1088" w:hanging="401"/>
      </w:pPr>
    </w:lvl>
    <w:lvl w:ilvl="2">
      <w:numFmt w:val="bullet"/>
      <w:lvlText w:val="•"/>
      <w:lvlJc w:val="left"/>
      <w:pPr>
        <w:ind w:left="2017" w:hanging="401"/>
      </w:pPr>
    </w:lvl>
    <w:lvl w:ilvl="3">
      <w:numFmt w:val="bullet"/>
      <w:lvlText w:val="•"/>
      <w:lvlJc w:val="left"/>
      <w:pPr>
        <w:ind w:left="2945" w:hanging="401"/>
      </w:pPr>
    </w:lvl>
    <w:lvl w:ilvl="4">
      <w:numFmt w:val="bullet"/>
      <w:lvlText w:val="•"/>
      <w:lvlJc w:val="left"/>
      <w:pPr>
        <w:ind w:left="3874" w:hanging="401"/>
      </w:pPr>
    </w:lvl>
    <w:lvl w:ilvl="5">
      <w:numFmt w:val="bullet"/>
      <w:lvlText w:val="•"/>
      <w:lvlJc w:val="left"/>
      <w:pPr>
        <w:ind w:left="4803" w:hanging="401"/>
      </w:pPr>
    </w:lvl>
    <w:lvl w:ilvl="6">
      <w:numFmt w:val="bullet"/>
      <w:lvlText w:val="•"/>
      <w:lvlJc w:val="left"/>
      <w:pPr>
        <w:ind w:left="5731" w:hanging="401"/>
      </w:pPr>
    </w:lvl>
    <w:lvl w:ilvl="7">
      <w:numFmt w:val="bullet"/>
      <w:lvlText w:val="•"/>
      <w:lvlJc w:val="left"/>
      <w:pPr>
        <w:ind w:left="6660" w:hanging="401"/>
      </w:pPr>
    </w:lvl>
    <w:lvl w:ilvl="8">
      <w:numFmt w:val="bullet"/>
      <w:lvlText w:val="•"/>
      <w:lvlJc w:val="left"/>
      <w:pPr>
        <w:ind w:left="7589" w:hanging="401"/>
      </w:pPr>
    </w:lvl>
  </w:abstractNum>
  <w:abstractNum w:abstractNumId="32" w15:restartNumberingAfterBreak="0">
    <w:nsid w:val="425D258D"/>
    <w:multiLevelType w:val="hybridMultilevel"/>
    <w:tmpl w:val="B96AD186"/>
    <w:lvl w:ilvl="0" w:tplc="BD5279A8">
      <w:start w:val="2"/>
      <w:numFmt w:val="upperRoman"/>
      <w:lvlText w:val="%1-"/>
      <w:lvlJc w:val="left"/>
      <w:pPr>
        <w:ind w:left="1997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3" w15:restartNumberingAfterBreak="0">
    <w:nsid w:val="426E44A0"/>
    <w:multiLevelType w:val="hybridMultilevel"/>
    <w:tmpl w:val="03924488"/>
    <w:lvl w:ilvl="0" w:tplc="96DE42C8">
      <w:start w:val="1"/>
      <w:numFmt w:val="upperRoman"/>
      <w:lvlText w:val="%1-"/>
      <w:lvlJc w:val="left"/>
      <w:pPr>
        <w:ind w:left="1860" w:hanging="720"/>
      </w:pPr>
      <w:rPr>
        <w:rFonts w:ascii="Arial" w:eastAsia="Times New Roman" w:hAnsi="Arial" w:cs="Arial"/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34" w15:restartNumberingAfterBreak="0">
    <w:nsid w:val="44360EA1"/>
    <w:multiLevelType w:val="multilevel"/>
    <w:tmpl w:val="B4001A9A"/>
    <w:lvl w:ilvl="0">
      <w:start w:val="1"/>
      <w:numFmt w:val="lowerLetter"/>
      <w:lvlText w:val="%1)"/>
      <w:lvlJc w:val="left"/>
      <w:pPr>
        <w:ind w:left="1654" w:hanging="360"/>
      </w:pPr>
      <w:rPr>
        <w:b/>
      </w:rPr>
    </w:lvl>
    <w:lvl w:ilvl="1">
      <w:start w:val="1"/>
      <w:numFmt w:val="lowerLetter"/>
      <w:lvlText w:val="%2."/>
      <w:lvlJc w:val="left"/>
      <w:pPr>
        <w:ind w:left="2374" w:hanging="360"/>
      </w:pPr>
    </w:lvl>
    <w:lvl w:ilvl="2">
      <w:start w:val="1"/>
      <w:numFmt w:val="lowerRoman"/>
      <w:lvlText w:val="%3."/>
      <w:lvlJc w:val="right"/>
      <w:pPr>
        <w:ind w:left="3094" w:hanging="180"/>
      </w:pPr>
    </w:lvl>
    <w:lvl w:ilvl="3">
      <w:start w:val="1"/>
      <w:numFmt w:val="decimal"/>
      <w:lvlText w:val="%4."/>
      <w:lvlJc w:val="left"/>
      <w:pPr>
        <w:ind w:left="3814" w:hanging="360"/>
      </w:pPr>
    </w:lvl>
    <w:lvl w:ilvl="4">
      <w:start w:val="1"/>
      <w:numFmt w:val="lowerLetter"/>
      <w:lvlText w:val="%5."/>
      <w:lvlJc w:val="left"/>
      <w:pPr>
        <w:ind w:left="4534" w:hanging="360"/>
      </w:pPr>
    </w:lvl>
    <w:lvl w:ilvl="5">
      <w:start w:val="1"/>
      <w:numFmt w:val="lowerRoman"/>
      <w:lvlText w:val="%6."/>
      <w:lvlJc w:val="right"/>
      <w:pPr>
        <w:ind w:left="5254" w:hanging="180"/>
      </w:pPr>
    </w:lvl>
    <w:lvl w:ilvl="6">
      <w:start w:val="1"/>
      <w:numFmt w:val="decimal"/>
      <w:lvlText w:val="%7."/>
      <w:lvlJc w:val="left"/>
      <w:pPr>
        <w:ind w:left="5974" w:hanging="360"/>
      </w:pPr>
    </w:lvl>
    <w:lvl w:ilvl="7">
      <w:start w:val="1"/>
      <w:numFmt w:val="lowerLetter"/>
      <w:lvlText w:val="%8."/>
      <w:lvlJc w:val="left"/>
      <w:pPr>
        <w:ind w:left="6694" w:hanging="360"/>
      </w:pPr>
    </w:lvl>
    <w:lvl w:ilvl="8">
      <w:start w:val="1"/>
      <w:numFmt w:val="lowerRoman"/>
      <w:lvlText w:val="%9."/>
      <w:lvlJc w:val="right"/>
      <w:pPr>
        <w:ind w:left="7414" w:hanging="180"/>
      </w:pPr>
    </w:lvl>
  </w:abstractNum>
  <w:abstractNum w:abstractNumId="35" w15:restartNumberingAfterBreak="0">
    <w:nsid w:val="444265E2"/>
    <w:multiLevelType w:val="hybridMultilevel"/>
    <w:tmpl w:val="B53C6414"/>
    <w:lvl w:ilvl="0" w:tplc="DAE65D6C">
      <w:start w:val="1"/>
      <w:numFmt w:val="upperRoman"/>
      <w:lvlText w:val="%1"/>
      <w:lvlJc w:val="left"/>
      <w:pPr>
        <w:ind w:left="93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4EACA422">
      <w:numFmt w:val="bullet"/>
      <w:lvlText w:val="•"/>
      <w:lvlJc w:val="left"/>
      <w:pPr>
        <w:ind w:left="1718" w:hanging="128"/>
      </w:pPr>
      <w:rPr>
        <w:rFonts w:hint="default"/>
        <w:lang w:val="pt-PT" w:eastAsia="en-US" w:bidi="ar-SA"/>
      </w:rPr>
    </w:lvl>
    <w:lvl w:ilvl="2" w:tplc="5FC81012">
      <w:numFmt w:val="bullet"/>
      <w:lvlText w:val="•"/>
      <w:lvlJc w:val="left"/>
      <w:pPr>
        <w:ind w:left="2497" w:hanging="128"/>
      </w:pPr>
      <w:rPr>
        <w:rFonts w:hint="default"/>
        <w:lang w:val="pt-PT" w:eastAsia="en-US" w:bidi="ar-SA"/>
      </w:rPr>
    </w:lvl>
    <w:lvl w:ilvl="3" w:tplc="E4B22C3E">
      <w:numFmt w:val="bullet"/>
      <w:lvlText w:val="•"/>
      <w:lvlJc w:val="left"/>
      <w:pPr>
        <w:ind w:left="3275" w:hanging="128"/>
      </w:pPr>
      <w:rPr>
        <w:rFonts w:hint="default"/>
        <w:lang w:val="pt-PT" w:eastAsia="en-US" w:bidi="ar-SA"/>
      </w:rPr>
    </w:lvl>
    <w:lvl w:ilvl="4" w:tplc="96222290">
      <w:numFmt w:val="bullet"/>
      <w:lvlText w:val="•"/>
      <w:lvlJc w:val="left"/>
      <w:pPr>
        <w:ind w:left="4054" w:hanging="128"/>
      </w:pPr>
      <w:rPr>
        <w:rFonts w:hint="default"/>
        <w:lang w:val="pt-PT" w:eastAsia="en-US" w:bidi="ar-SA"/>
      </w:rPr>
    </w:lvl>
    <w:lvl w:ilvl="5" w:tplc="3B825D8A">
      <w:numFmt w:val="bullet"/>
      <w:lvlText w:val="•"/>
      <w:lvlJc w:val="left"/>
      <w:pPr>
        <w:ind w:left="4833" w:hanging="128"/>
      </w:pPr>
      <w:rPr>
        <w:rFonts w:hint="default"/>
        <w:lang w:val="pt-PT" w:eastAsia="en-US" w:bidi="ar-SA"/>
      </w:rPr>
    </w:lvl>
    <w:lvl w:ilvl="6" w:tplc="F5A08C36">
      <w:numFmt w:val="bullet"/>
      <w:lvlText w:val="•"/>
      <w:lvlJc w:val="left"/>
      <w:pPr>
        <w:ind w:left="5611" w:hanging="128"/>
      </w:pPr>
      <w:rPr>
        <w:rFonts w:hint="default"/>
        <w:lang w:val="pt-PT" w:eastAsia="en-US" w:bidi="ar-SA"/>
      </w:rPr>
    </w:lvl>
    <w:lvl w:ilvl="7" w:tplc="75EEB49A">
      <w:numFmt w:val="bullet"/>
      <w:lvlText w:val="•"/>
      <w:lvlJc w:val="left"/>
      <w:pPr>
        <w:ind w:left="6390" w:hanging="128"/>
      </w:pPr>
      <w:rPr>
        <w:rFonts w:hint="default"/>
        <w:lang w:val="pt-PT" w:eastAsia="en-US" w:bidi="ar-SA"/>
      </w:rPr>
    </w:lvl>
    <w:lvl w:ilvl="8" w:tplc="2D6E45FC">
      <w:numFmt w:val="bullet"/>
      <w:lvlText w:val="•"/>
      <w:lvlJc w:val="left"/>
      <w:pPr>
        <w:ind w:left="7169" w:hanging="128"/>
      </w:pPr>
      <w:rPr>
        <w:rFonts w:hint="default"/>
        <w:lang w:val="pt-PT" w:eastAsia="en-US" w:bidi="ar-SA"/>
      </w:rPr>
    </w:lvl>
  </w:abstractNum>
  <w:abstractNum w:abstractNumId="36" w15:restartNumberingAfterBreak="0">
    <w:nsid w:val="454118D0"/>
    <w:multiLevelType w:val="hybridMultilevel"/>
    <w:tmpl w:val="D876E31A"/>
    <w:lvl w:ilvl="0" w:tplc="B5F4CE6E">
      <w:start w:val="1"/>
      <w:numFmt w:val="upperRoman"/>
      <w:lvlText w:val="%1-"/>
      <w:lvlJc w:val="left"/>
      <w:pPr>
        <w:ind w:left="2136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7" w15:restartNumberingAfterBreak="0">
    <w:nsid w:val="4710764A"/>
    <w:multiLevelType w:val="multilevel"/>
    <w:tmpl w:val="A9526072"/>
    <w:lvl w:ilvl="0">
      <w:start w:val="1"/>
      <w:numFmt w:val="lowerLetter"/>
      <w:lvlText w:val="%1)"/>
      <w:lvlJc w:val="left"/>
      <w:pPr>
        <w:ind w:left="162" w:hanging="334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upperRoman"/>
      <w:lvlText w:val="%2"/>
      <w:lvlJc w:val="left"/>
      <w:pPr>
        <w:ind w:left="1429" w:hanging="135"/>
      </w:pPr>
      <w:rPr>
        <w:rFonts w:ascii="Arial" w:eastAsia="Arial" w:hAnsi="Arial" w:cs="Arial"/>
        <w:b/>
        <w:sz w:val="24"/>
        <w:szCs w:val="24"/>
      </w:rPr>
    </w:lvl>
    <w:lvl w:ilvl="2">
      <w:numFmt w:val="bullet"/>
      <w:lvlText w:val="•"/>
      <w:lvlJc w:val="left"/>
      <w:pPr>
        <w:ind w:left="2311" w:hanging="135"/>
      </w:pPr>
    </w:lvl>
    <w:lvl w:ilvl="3">
      <w:numFmt w:val="bullet"/>
      <w:lvlText w:val="•"/>
      <w:lvlJc w:val="left"/>
      <w:pPr>
        <w:ind w:left="3203" w:hanging="135"/>
      </w:pPr>
    </w:lvl>
    <w:lvl w:ilvl="4">
      <w:numFmt w:val="bullet"/>
      <w:lvlText w:val="•"/>
      <w:lvlJc w:val="left"/>
      <w:pPr>
        <w:ind w:left="4095" w:hanging="135"/>
      </w:pPr>
    </w:lvl>
    <w:lvl w:ilvl="5">
      <w:numFmt w:val="bullet"/>
      <w:lvlText w:val="•"/>
      <w:lvlJc w:val="left"/>
      <w:pPr>
        <w:ind w:left="4987" w:hanging="135"/>
      </w:pPr>
    </w:lvl>
    <w:lvl w:ilvl="6">
      <w:numFmt w:val="bullet"/>
      <w:lvlText w:val="•"/>
      <w:lvlJc w:val="left"/>
      <w:pPr>
        <w:ind w:left="5879" w:hanging="135"/>
      </w:pPr>
    </w:lvl>
    <w:lvl w:ilvl="7">
      <w:numFmt w:val="bullet"/>
      <w:lvlText w:val="•"/>
      <w:lvlJc w:val="left"/>
      <w:pPr>
        <w:ind w:left="6770" w:hanging="135"/>
      </w:pPr>
    </w:lvl>
    <w:lvl w:ilvl="8">
      <w:numFmt w:val="bullet"/>
      <w:lvlText w:val="•"/>
      <w:lvlJc w:val="left"/>
      <w:pPr>
        <w:ind w:left="7662" w:hanging="135"/>
      </w:pPr>
    </w:lvl>
  </w:abstractNum>
  <w:abstractNum w:abstractNumId="38" w15:restartNumberingAfterBreak="0">
    <w:nsid w:val="557F3C94"/>
    <w:multiLevelType w:val="hybridMultilevel"/>
    <w:tmpl w:val="6632F4AA"/>
    <w:lvl w:ilvl="0" w:tplc="04160017">
      <w:start w:val="1"/>
      <w:numFmt w:val="lowerLetter"/>
      <w:lvlText w:val="%1)"/>
      <w:lvlJc w:val="left"/>
      <w:pPr>
        <w:ind w:left="1491" w:hanging="246"/>
      </w:pPr>
      <w:rPr>
        <w:rFonts w:hint="default"/>
        <w:spacing w:val="-1"/>
        <w:w w:val="100"/>
        <w:sz w:val="24"/>
        <w:szCs w:val="24"/>
        <w:lang w:val="pt-PT" w:eastAsia="en-US" w:bidi="ar-SA"/>
      </w:rPr>
    </w:lvl>
    <w:lvl w:ilvl="1" w:tplc="1D164124">
      <w:numFmt w:val="bullet"/>
      <w:lvlText w:val="•"/>
      <w:lvlJc w:val="left"/>
      <w:pPr>
        <w:ind w:left="2342" w:hanging="246"/>
      </w:pPr>
      <w:rPr>
        <w:rFonts w:hint="default"/>
        <w:lang w:val="pt-PT" w:eastAsia="en-US" w:bidi="ar-SA"/>
      </w:rPr>
    </w:lvl>
    <w:lvl w:ilvl="2" w:tplc="949225DA">
      <w:numFmt w:val="bullet"/>
      <w:lvlText w:val="•"/>
      <w:lvlJc w:val="left"/>
      <w:pPr>
        <w:ind w:left="3185" w:hanging="246"/>
      </w:pPr>
      <w:rPr>
        <w:rFonts w:hint="default"/>
        <w:lang w:val="pt-PT" w:eastAsia="en-US" w:bidi="ar-SA"/>
      </w:rPr>
    </w:lvl>
    <w:lvl w:ilvl="3" w:tplc="6A328384">
      <w:numFmt w:val="bullet"/>
      <w:lvlText w:val="•"/>
      <w:lvlJc w:val="left"/>
      <w:pPr>
        <w:ind w:left="4027" w:hanging="246"/>
      </w:pPr>
      <w:rPr>
        <w:rFonts w:hint="default"/>
        <w:lang w:val="pt-PT" w:eastAsia="en-US" w:bidi="ar-SA"/>
      </w:rPr>
    </w:lvl>
    <w:lvl w:ilvl="4" w:tplc="D2D6DB34">
      <w:numFmt w:val="bullet"/>
      <w:lvlText w:val="•"/>
      <w:lvlJc w:val="left"/>
      <w:pPr>
        <w:ind w:left="4870" w:hanging="246"/>
      </w:pPr>
      <w:rPr>
        <w:rFonts w:hint="default"/>
        <w:lang w:val="pt-PT" w:eastAsia="en-US" w:bidi="ar-SA"/>
      </w:rPr>
    </w:lvl>
    <w:lvl w:ilvl="5" w:tplc="F3129C08">
      <w:numFmt w:val="bullet"/>
      <w:lvlText w:val="•"/>
      <w:lvlJc w:val="left"/>
      <w:pPr>
        <w:ind w:left="5713" w:hanging="246"/>
      </w:pPr>
      <w:rPr>
        <w:rFonts w:hint="default"/>
        <w:lang w:val="pt-PT" w:eastAsia="en-US" w:bidi="ar-SA"/>
      </w:rPr>
    </w:lvl>
    <w:lvl w:ilvl="6" w:tplc="7CBEE6E4">
      <w:numFmt w:val="bullet"/>
      <w:lvlText w:val="•"/>
      <w:lvlJc w:val="left"/>
      <w:pPr>
        <w:ind w:left="6555" w:hanging="246"/>
      </w:pPr>
      <w:rPr>
        <w:rFonts w:hint="default"/>
        <w:lang w:val="pt-PT" w:eastAsia="en-US" w:bidi="ar-SA"/>
      </w:rPr>
    </w:lvl>
    <w:lvl w:ilvl="7" w:tplc="44469120">
      <w:numFmt w:val="bullet"/>
      <w:lvlText w:val="•"/>
      <w:lvlJc w:val="left"/>
      <w:pPr>
        <w:ind w:left="7398" w:hanging="246"/>
      </w:pPr>
      <w:rPr>
        <w:rFonts w:hint="default"/>
        <w:lang w:val="pt-PT" w:eastAsia="en-US" w:bidi="ar-SA"/>
      </w:rPr>
    </w:lvl>
    <w:lvl w:ilvl="8" w:tplc="F41EC0C6">
      <w:numFmt w:val="bullet"/>
      <w:lvlText w:val="•"/>
      <w:lvlJc w:val="left"/>
      <w:pPr>
        <w:ind w:left="8241" w:hanging="246"/>
      </w:pPr>
      <w:rPr>
        <w:rFonts w:hint="default"/>
        <w:lang w:val="pt-PT" w:eastAsia="en-US" w:bidi="ar-SA"/>
      </w:rPr>
    </w:lvl>
  </w:abstractNum>
  <w:abstractNum w:abstractNumId="39" w15:restartNumberingAfterBreak="0">
    <w:nsid w:val="5BC97384"/>
    <w:multiLevelType w:val="hybridMultilevel"/>
    <w:tmpl w:val="869C85FE"/>
    <w:lvl w:ilvl="0" w:tplc="DB90DD5C">
      <w:start w:val="1"/>
      <w:numFmt w:val="lowerLetter"/>
      <w:lvlText w:val="%1)"/>
      <w:lvlJc w:val="left"/>
      <w:pPr>
        <w:ind w:left="1146" w:hanging="360"/>
      </w:pPr>
      <w:rPr>
        <w:rFonts w:cs="Times New Roman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0" w15:restartNumberingAfterBreak="0">
    <w:nsid w:val="5BFA44F9"/>
    <w:multiLevelType w:val="hybridMultilevel"/>
    <w:tmpl w:val="1658889C"/>
    <w:lvl w:ilvl="0" w:tplc="FFFFFFFF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1" w15:restartNumberingAfterBreak="0">
    <w:nsid w:val="62214C97"/>
    <w:multiLevelType w:val="multilevel"/>
    <w:tmpl w:val="E44CC8EE"/>
    <w:lvl w:ilvl="0">
      <w:start w:val="1"/>
      <w:numFmt w:val="lowerLetter"/>
      <w:lvlText w:val="%1)"/>
      <w:lvlJc w:val="left"/>
      <w:pPr>
        <w:ind w:left="162" w:hanging="334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1088" w:hanging="334"/>
      </w:pPr>
    </w:lvl>
    <w:lvl w:ilvl="2">
      <w:numFmt w:val="bullet"/>
      <w:lvlText w:val="•"/>
      <w:lvlJc w:val="left"/>
      <w:pPr>
        <w:ind w:left="2017" w:hanging="334"/>
      </w:pPr>
    </w:lvl>
    <w:lvl w:ilvl="3">
      <w:numFmt w:val="bullet"/>
      <w:lvlText w:val="•"/>
      <w:lvlJc w:val="left"/>
      <w:pPr>
        <w:ind w:left="2945" w:hanging="334"/>
      </w:pPr>
    </w:lvl>
    <w:lvl w:ilvl="4">
      <w:numFmt w:val="bullet"/>
      <w:lvlText w:val="•"/>
      <w:lvlJc w:val="left"/>
      <w:pPr>
        <w:ind w:left="3874" w:hanging="334"/>
      </w:pPr>
    </w:lvl>
    <w:lvl w:ilvl="5">
      <w:numFmt w:val="bullet"/>
      <w:lvlText w:val="•"/>
      <w:lvlJc w:val="left"/>
      <w:pPr>
        <w:ind w:left="4803" w:hanging="334"/>
      </w:pPr>
    </w:lvl>
    <w:lvl w:ilvl="6">
      <w:numFmt w:val="bullet"/>
      <w:lvlText w:val="•"/>
      <w:lvlJc w:val="left"/>
      <w:pPr>
        <w:ind w:left="5731" w:hanging="334"/>
      </w:pPr>
    </w:lvl>
    <w:lvl w:ilvl="7">
      <w:numFmt w:val="bullet"/>
      <w:lvlText w:val="•"/>
      <w:lvlJc w:val="left"/>
      <w:pPr>
        <w:ind w:left="6660" w:hanging="334"/>
      </w:pPr>
    </w:lvl>
    <w:lvl w:ilvl="8">
      <w:numFmt w:val="bullet"/>
      <w:lvlText w:val="•"/>
      <w:lvlJc w:val="left"/>
      <w:pPr>
        <w:ind w:left="7589" w:hanging="334"/>
      </w:pPr>
    </w:lvl>
  </w:abstractNum>
  <w:abstractNum w:abstractNumId="42" w15:restartNumberingAfterBreak="0">
    <w:nsid w:val="62564E86"/>
    <w:multiLevelType w:val="multilevel"/>
    <w:tmpl w:val="6E38E886"/>
    <w:lvl w:ilvl="0">
      <w:start w:val="1"/>
      <w:numFmt w:val="upperRoman"/>
      <w:lvlText w:val="%1"/>
      <w:lvlJc w:val="left"/>
      <w:pPr>
        <w:ind w:left="162" w:hanging="236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1088" w:hanging="236"/>
      </w:pPr>
    </w:lvl>
    <w:lvl w:ilvl="2">
      <w:numFmt w:val="bullet"/>
      <w:lvlText w:val="•"/>
      <w:lvlJc w:val="left"/>
      <w:pPr>
        <w:ind w:left="2017" w:hanging="236"/>
      </w:pPr>
    </w:lvl>
    <w:lvl w:ilvl="3">
      <w:numFmt w:val="bullet"/>
      <w:lvlText w:val="•"/>
      <w:lvlJc w:val="left"/>
      <w:pPr>
        <w:ind w:left="2945" w:hanging="236"/>
      </w:pPr>
    </w:lvl>
    <w:lvl w:ilvl="4">
      <w:numFmt w:val="bullet"/>
      <w:lvlText w:val="•"/>
      <w:lvlJc w:val="left"/>
      <w:pPr>
        <w:ind w:left="3874" w:hanging="236"/>
      </w:pPr>
    </w:lvl>
    <w:lvl w:ilvl="5">
      <w:numFmt w:val="bullet"/>
      <w:lvlText w:val="•"/>
      <w:lvlJc w:val="left"/>
      <w:pPr>
        <w:ind w:left="4803" w:hanging="236"/>
      </w:pPr>
    </w:lvl>
    <w:lvl w:ilvl="6">
      <w:numFmt w:val="bullet"/>
      <w:lvlText w:val="•"/>
      <w:lvlJc w:val="left"/>
      <w:pPr>
        <w:ind w:left="5731" w:hanging="236"/>
      </w:pPr>
    </w:lvl>
    <w:lvl w:ilvl="7">
      <w:numFmt w:val="bullet"/>
      <w:lvlText w:val="•"/>
      <w:lvlJc w:val="left"/>
      <w:pPr>
        <w:ind w:left="6660" w:hanging="236"/>
      </w:pPr>
    </w:lvl>
    <w:lvl w:ilvl="8">
      <w:numFmt w:val="bullet"/>
      <w:lvlText w:val="•"/>
      <w:lvlJc w:val="left"/>
      <w:pPr>
        <w:ind w:left="7589" w:hanging="236"/>
      </w:pPr>
    </w:lvl>
  </w:abstractNum>
  <w:abstractNum w:abstractNumId="43" w15:restartNumberingAfterBreak="0">
    <w:nsid w:val="68ED1902"/>
    <w:multiLevelType w:val="hybridMultilevel"/>
    <w:tmpl w:val="1CCC43E0"/>
    <w:lvl w:ilvl="0" w:tplc="D9D671C6">
      <w:start w:val="6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4" w15:restartNumberingAfterBreak="0">
    <w:nsid w:val="695B1626"/>
    <w:multiLevelType w:val="hybridMultilevel"/>
    <w:tmpl w:val="10C01BA6"/>
    <w:lvl w:ilvl="0" w:tplc="2186910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5" w15:restartNumberingAfterBreak="0">
    <w:nsid w:val="742C2010"/>
    <w:multiLevelType w:val="hybridMultilevel"/>
    <w:tmpl w:val="B45E1286"/>
    <w:lvl w:ilvl="0" w:tplc="78AE199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B228ED"/>
    <w:multiLevelType w:val="multilevel"/>
    <w:tmpl w:val="6F9AC4BA"/>
    <w:lvl w:ilvl="0">
      <w:start w:val="1"/>
      <w:numFmt w:val="lowerLetter"/>
      <w:lvlText w:val="%1)"/>
      <w:lvlJc w:val="left"/>
      <w:pPr>
        <w:ind w:left="1154" w:hanging="444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2080" w:hanging="444"/>
      </w:pPr>
    </w:lvl>
    <w:lvl w:ilvl="2">
      <w:numFmt w:val="bullet"/>
      <w:lvlText w:val="•"/>
      <w:lvlJc w:val="left"/>
      <w:pPr>
        <w:ind w:left="3009" w:hanging="444"/>
      </w:pPr>
    </w:lvl>
    <w:lvl w:ilvl="3">
      <w:numFmt w:val="bullet"/>
      <w:lvlText w:val="•"/>
      <w:lvlJc w:val="left"/>
      <w:pPr>
        <w:ind w:left="3937" w:hanging="444"/>
      </w:pPr>
    </w:lvl>
    <w:lvl w:ilvl="4">
      <w:numFmt w:val="bullet"/>
      <w:lvlText w:val="•"/>
      <w:lvlJc w:val="left"/>
      <w:pPr>
        <w:ind w:left="4866" w:hanging="444"/>
      </w:pPr>
    </w:lvl>
    <w:lvl w:ilvl="5">
      <w:numFmt w:val="bullet"/>
      <w:lvlText w:val="•"/>
      <w:lvlJc w:val="left"/>
      <w:pPr>
        <w:ind w:left="5795" w:hanging="444"/>
      </w:pPr>
    </w:lvl>
    <w:lvl w:ilvl="6">
      <w:numFmt w:val="bullet"/>
      <w:lvlText w:val="•"/>
      <w:lvlJc w:val="left"/>
      <w:pPr>
        <w:ind w:left="6723" w:hanging="444"/>
      </w:pPr>
    </w:lvl>
    <w:lvl w:ilvl="7">
      <w:numFmt w:val="bullet"/>
      <w:lvlText w:val="•"/>
      <w:lvlJc w:val="left"/>
      <w:pPr>
        <w:ind w:left="7652" w:hanging="444"/>
      </w:pPr>
    </w:lvl>
    <w:lvl w:ilvl="8">
      <w:numFmt w:val="bullet"/>
      <w:lvlText w:val="•"/>
      <w:lvlJc w:val="left"/>
      <w:pPr>
        <w:ind w:left="8581" w:hanging="444"/>
      </w:pPr>
    </w:lvl>
  </w:abstractNum>
  <w:abstractNum w:abstractNumId="47" w15:restartNumberingAfterBreak="0">
    <w:nsid w:val="76A56EA6"/>
    <w:multiLevelType w:val="multilevel"/>
    <w:tmpl w:val="5BEE3B30"/>
    <w:lvl w:ilvl="0">
      <w:start w:val="1"/>
      <w:numFmt w:val="lowerLetter"/>
      <w:lvlText w:val="%1)"/>
      <w:lvlJc w:val="left"/>
      <w:pPr>
        <w:ind w:left="442" w:hanging="281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1227" w:hanging="281"/>
      </w:pPr>
    </w:lvl>
    <w:lvl w:ilvl="2">
      <w:numFmt w:val="bullet"/>
      <w:lvlText w:val="•"/>
      <w:lvlJc w:val="left"/>
      <w:pPr>
        <w:ind w:left="2014" w:hanging="281"/>
      </w:pPr>
    </w:lvl>
    <w:lvl w:ilvl="3">
      <w:numFmt w:val="bullet"/>
      <w:lvlText w:val="•"/>
      <w:lvlJc w:val="left"/>
      <w:pPr>
        <w:ind w:left="2802" w:hanging="281"/>
      </w:pPr>
    </w:lvl>
    <w:lvl w:ilvl="4">
      <w:numFmt w:val="bullet"/>
      <w:lvlText w:val="•"/>
      <w:lvlJc w:val="left"/>
      <w:pPr>
        <w:ind w:left="3589" w:hanging="281"/>
      </w:pPr>
    </w:lvl>
    <w:lvl w:ilvl="5">
      <w:numFmt w:val="bullet"/>
      <w:lvlText w:val="•"/>
      <w:lvlJc w:val="left"/>
      <w:pPr>
        <w:ind w:left="4376" w:hanging="281"/>
      </w:pPr>
    </w:lvl>
    <w:lvl w:ilvl="6">
      <w:numFmt w:val="bullet"/>
      <w:lvlText w:val="•"/>
      <w:lvlJc w:val="left"/>
      <w:pPr>
        <w:ind w:left="5164" w:hanging="281"/>
      </w:pPr>
    </w:lvl>
    <w:lvl w:ilvl="7">
      <w:numFmt w:val="bullet"/>
      <w:lvlText w:val="•"/>
      <w:lvlJc w:val="left"/>
      <w:pPr>
        <w:ind w:left="5951" w:hanging="281"/>
      </w:pPr>
    </w:lvl>
    <w:lvl w:ilvl="8">
      <w:numFmt w:val="bullet"/>
      <w:lvlText w:val="•"/>
      <w:lvlJc w:val="left"/>
      <w:pPr>
        <w:ind w:left="6738" w:hanging="281"/>
      </w:pPr>
    </w:lvl>
  </w:abstractNum>
  <w:abstractNum w:abstractNumId="48" w15:restartNumberingAfterBreak="0">
    <w:nsid w:val="77A96E1F"/>
    <w:multiLevelType w:val="hybridMultilevel"/>
    <w:tmpl w:val="D5D6E95A"/>
    <w:lvl w:ilvl="0" w:tplc="DAB4C93E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49" w15:restartNumberingAfterBreak="0">
    <w:nsid w:val="7DED4BA8"/>
    <w:multiLevelType w:val="hybridMultilevel"/>
    <w:tmpl w:val="484E464C"/>
    <w:lvl w:ilvl="0" w:tplc="49326166">
      <w:start w:val="1"/>
      <w:numFmt w:val="upperRoman"/>
      <w:lvlText w:val="%1-"/>
      <w:lvlJc w:val="left"/>
      <w:pPr>
        <w:ind w:left="1855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0" w15:restartNumberingAfterBreak="0">
    <w:nsid w:val="7F9C6975"/>
    <w:multiLevelType w:val="multilevel"/>
    <w:tmpl w:val="D2B051A0"/>
    <w:lvl w:ilvl="0">
      <w:start w:val="1"/>
      <w:numFmt w:val="lowerLetter"/>
      <w:lvlText w:val="%1)"/>
      <w:lvlJc w:val="left"/>
      <w:pPr>
        <w:ind w:left="162" w:hanging="284"/>
      </w:pPr>
      <w:rPr>
        <w:rFonts w:ascii="Arial" w:eastAsia="Arial" w:hAnsi="Arial" w:cs="Arial"/>
        <w:b/>
        <w:color w:val="auto"/>
        <w:sz w:val="24"/>
        <w:szCs w:val="24"/>
      </w:rPr>
    </w:lvl>
    <w:lvl w:ilvl="1">
      <w:numFmt w:val="bullet"/>
      <w:lvlText w:val="•"/>
      <w:lvlJc w:val="left"/>
      <w:pPr>
        <w:ind w:left="1088" w:hanging="284"/>
      </w:pPr>
    </w:lvl>
    <w:lvl w:ilvl="2">
      <w:numFmt w:val="bullet"/>
      <w:lvlText w:val="•"/>
      <w:lvlJc w:val="left"/>
      <w:pPr>
        <w:ind w:left="2017" w:hanging="284"/>
      </w:pPr>
    </w:lvl>
    <w:lvl w:ilvl="3">
      <w:numFmt w:val="bullet"/>
      <w:lvlText w:val="•"/>
      <w:lvlJc w:val="left"/>
      <w:pPr>
        <w:ind w:left="2945" w:hanging="284"/>
      </w:pPr>
    </w:lvl>
    <w:lvl w:ilvl="4">
      <w:numFmt w:val="bullet"/>
      <w:lvlText w:val="•"/>
      <w:lvlJc w:val="left"/>
      <w:pPr>
        <w:ind w:left="3874" w:hanging="284"/>
      </w:pPr>
    </w:lvl>
    <w:lvl w:ilvl="5">
      <w:numFmt w:val="bullet"/>
      <w:lvlText w:val="•"/>
      <w:lvlJc w:val="left"/>
      <w:pPr>
        <w:ind w:left="4803" w:hanging="284"/>
      </w:pPr>
    </w:lvl>
    <w:lvl w:ilvl="6">
      <w:numFmt w:val="bullet"/>
      <w:lvlText w:val="•"/>
      <w:lvlJc w:val="left"/>
      <w:pPr>
        <w:ind w:left="5731" w:hanging="284"/>
      </w:pPr>
    </w:lvl>
    <w:lvl w:ilvl="7">
      <w:numFmt w:val="bullet"/>
      <w:lvlText w:val="•"/>
      <w:lvlJc w:val="left"/>
      <w:pPr>
        <w:ind w:left="6660" w:hanging="284"/>
      </w:pPr>
    </w:lvl>
    <w:lvl w:ilvl="8">
      <w:numFmt w:val="bullet"/>
      <w:lvlText w:val="•"/>
      <w:lvlJc w:val="left"/>
      <w:pPr>
        <w:ind w:left="7589" w:hanging="284"/>
      </w:pPr>
    </w:lvl>
  </w:abstractNum>
  <w:num w:numId="1" w16cid:durableId="718406379">
    <w:abstractNumId w:val="8"/>
  </w:num>
  <w:num w:numId="2" w16cid:durableId="202343270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063938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13256545">
    <w:abstractNumId w:val="44"/>
  </w:num>
  <w:num w:numId="5" w16cid:durableId="1857572724">
    <w:abstractNumId w:val="13"/>
  </w:num>
  <w:num w:numId="6" w16cid:durableId="614795322">
    <w:abstractNumId w:val="39"/>
  </w:num>
  <w:num w:numId="7" w16cid:durableId="108183011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3971055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916660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8417427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6941327">
    <w:abstractNumId w:val="32"/>
  </w:num>
  <w:num w:numId="12" w16cid:durableId="1199969313">
    <w:abstractNumId w:val="5"/>
  </w:num>
  <w:num w:numId="13" w16cid:durableId="1140994218">
    <w:abstractNumId w:val="6"/>
  </w:num>
  <w:num w:numId="14" w16cid:durableId="376272878">
    <w:abstractNumId w:val="18"/>
  </w:num>
  <w:num w:numId="15" w16cid:durableId="503056284">
    <w:abstractNumId w:val="49"/>
  </w:num>
  <w:num w:numId="16" w16cid:durableId="1010764988">
    <w:abstractNumId w:val="0"/>
  </w:num>
  <w:num w:numId="17" w16cid:durableId="123176927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4876848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8254288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62662089">
    <w:abstractNumId w:val="17"/>
  </w:num>
  <w:num w:numId="21" w16cid:durableId="1787771899">
    <w:abstractNumId w:val="23"/>
  </w:num>
  <w:num w:numId="22" w16cid:durableId="384064879">
    <w:abstractNumId w:val="43"/>
  </w:num>
  <w:num w:numId="23" w16cid:durableId="2085295472">
    <w:abstractNumId w:val="36"/>
  </w:num>
  <w:num w:numId="24" w16cid:durableId="59209712">
    <w:abstractNumId w:val="27"/>
  </w:num>
  <w:num w:numId="25" w16cid:durableId="64312348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92405223">
    <w:abstractNumId w:val="38"/>
  </w:num>
  <w:num w:numId="27" w16cid:durableId="1059552028">
    <w:abstractNumId w:val="45"/>
  </w:num>
  <w:num w:numId="28" w16cid:durableId="437065366">
    <w:abstractNumId w:val="3"/>
  </w:num>
  <w:num w:numId="29" w16cid:durableId="923610889">
    <w:abstractNumId w:val="40"/>
  </w:num>
  <w:num w:numId="30" w16cid:durableId="947467577">
    <w:abstractNumId w:val="7"/>
  </w:num>
  <w:num w:numId="31" w16cid:durableId="600379487">
    <w:abstractNumId w:val="15"/>
  </w:num>
  <w:num w:numId="32" w16cid:durableId="948388893">
    <w:abstractNumId w:val="11"/>
  </w:num>
  <w:num w:numId="33" w16cid:durableId="1226843871">
    <w:abstractNumId w:val="35"/>
  </w:num>
  <w:num w:numId="34" w16cid:durableId="1766655347">
    <w:abstractNumId w:val="14"/>
  </w:num>
  <w:num w:numId="35" w16cid:durableId="1112868438">
    <w:abstractNumId w:val="22"/>
  </w:num>
  <w:num w:numId="36" w16cid:durableId="1067533931">
    <w:abstractNumId w:val="12"/>
  </w:num>
  <w:num w:numId="37" w16cid:durableId="955022780">
    <w:abstractNumId w:val="21"/>
  </w:num>
  <w:num w:numId="38" w16cid:durableId="1165050035">
    <w:abstractNumId w:val="20"/>
  </w:num>
  <w:num w:numId="39" w16cid:durableId="1321428433">
    <w:abstractNumId w:val="31"/>
  </w:num>
  <w:num w:numId="40" w16cid:durableId="1638024021">
    <w:abstractNumId w:val="16"/>
  </w:num>
  <w:num w:numId="41" w16cid:durableId="1260260415">
    <w:abstractNumId w:val="42"/>
  </w:num>
  <w:num w:numId="42" w16cid:durableId="1919249086">
    <w:abstractNumId w:val="41"/>
  </w:num>
  <w:num w:numId="43" w16cid:durableId="1405755880">
    <w:abstractNumId w:val="30"/>
  </w:num>
  <w:num w:numId="44" w16cid:durableId="1820461441">
    <w:abstractNumId w:val="26"/>
  </w:num>
  <w:num w:numId="45" w16cid:durableId="1229803114">
    <w:abstractNumId w:val="50"/>
  </w:num>
  <w:num w:numId="46" w16cid:durableId="223568282">
    <w:abstractNumId w:val="37"/>
  </w:num>
  <w:num w:numId="47" w16cid:durableId="643435759">
    <w:abstractNumId w:val="4"/>
  </w:num>
  <w:num w:numId="48" w16cid:durableId="1338263557">
    <w:abstractNumId w:val="25"/>
  </w:num>
  <w:num w:numId="49" w16cid:durableId="465196806">
    <w:abstractNumId w:val="29"/>
  </w:num>
  <w:num w:numId="50" w16cid:durableId="1294553534">
    <w:abstractNumId w:val="46"/>
  </w:num>
  <w:num w:numId="51" w16cid:durableId="616378939">
    <w:abstractNumId w:val="47"/>
  </w:num>
  <w:num w:numId="52" w16cid:durableId="1181042960">
    <w:abstractNumId w:val="34"/>
  </w:num>
  <w:num w:numId="53" w16cid:durableId="487668367">
    <w:abstractNumId w:val="1"/>
  </w:num>
  <w:num w:numId="54" w16cid:durableId="11536454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05E"/>
    <w:rsid w:val="000007C9"/>
    <w:rsid w:val="00003B19"/>
    <w:rsid w:val="00004901"/>
    <w:rsid w:val="00011D93"/>
    <w:rsid w:val="00012BE6"/>
    <w:rsid w:val="00014A81"/>
    <w:rsid w:val="00023624"/>
    <w:rsid w:val="00025289"/>
    <w:rsid w:val="00025680"/>
    <w:rsid w:val="00030FEA"/>
    <w:rsid w:val="00035B51"/>
    <w:rsid w:val="00036B93"/>
    <w:rsid w:val="00040F42"/>
    <w:rsid w:val="00042CE1"/>
    <w:rsid w:val="00044566"/>
    <w:rsid w:val="000448B3"/>
    <w:rsid w:val="00044A44"/>
    <w:rsid w:val="0004723C"/>
    <w:rsid w:val="000504C4"/>
    <w:rsid w:val="000611CE"/>
    <w:rsid w:val="00071594"/>
    <w:rsid w:val="00072689"/>
    <w:rsid w:val="00073489"/>
    <w:rsid w:val="00075ECD"/>
    <w:rsid w:val="00085C7E"/>
    <w:rsid w:val="00091353"/>
    <w:rsid w:val="000A534F"/>
    <w:rsid w:val="000A7B08"/>
    <w:rsid w:val="000B274F"/>
    <w:rsid w:val="000B2F50"/>
    <w:rsid w:val="000B5F37"/>
    <w:rsid w:val="000C219E"/>
    <w:rsid w:val="000C43E3"/>
    <w:rsid w:val="000D2494"/>
    <w:rsid w:val="000D3418"/>
    <w:rsid w:val="000D38AD"/>
    <w:rsid w:val="000D40B3"/>
    <w:rsid w:val="000D4335"/>
    <w:rsid w:val="000D5216"/>
    <w:rsid w:val="000D66FA"/>
    <w:rsid w:val="000E0DF7"/>
    <w:rsid w:val="000E1F4A"/>
    <w:rsid w:val="000E3D3C"/>
    <w:rsid w:val="000E5E84"/>
    <w:rsid w:val="000E660D"/>
    <w:rsid w:val="000E6ABE"/>
    <w:rsid w:val="000F2AF3"/>
    <w:rsid w:val="000F57DD"/>
    <w:rsid w:val="000F5880"/>
    <w:rsid w:val="000F689A"/>
    <w:rsid w:val="000F6A1E"/>
    <w:rsid w:val="001018E6"/>
    <w:rsid w:val="00106584"/>
    <w:rsid w:val="001069B5"/>
    <w:rsid w:val="00110952"/>
    <w:rsid w:val="00117C86"/>
    <w:rsid w:val="00120362"/>
    <w:rsid w:val="00121BEB"/>
    <w:rsid w:val="00122045"/>
    <w:rsid w:val="00126636"/>
    <w:rsid w:val="00136658"/>
    <w:rsid w:val="001368CC"/>
    <w:rsid w:val="00141731"/>
    <w:rsid w:val="00141DDD"/>
    <w:rsid w:val="001424A6"/>
    <w:rsid w:val="00145A76"/>
    <w:rsid w:val="0014636A"/>
    <w:rsid w:val="00153DCA"/>
    <w:rsid w:val="001541B9"/>
    <w:rsid w:val="001544D7"/>
    <w:rsid w:val="001545DD"/>
    <w:rsid w:val="00164986"/>
    <w:rsid w:val="001657DF"/>
    <w:rsid w:val="00166AC3"/>
    <w:rsid w:val="0016736F"/>
    <w:rsid w:val="00170B65"/>
    <w:rsid w:val="001727AB"/>
    <w:rsid w:val="00176CA0"/>
    <w:rsid w:val="001772E9"/>
    <w:rsid w:val="00194330"/>
    <w:rsid w:val="00196BC8"/>
    <w:rsid w:val="001A2107"/>
    <w:rsid w:val="001A60A8"/>
    <w:rsid w:val="001A68C3"/>
    <w:rsid w:val="001A692C"/>
    <w:rsid w:val="001B0F34"/>
    <w:rsid w:val="001B43DF"/>
    <w:rsid w:val="001B4557"/>
    <w:rsid w:val="001B4806"/>
    <w:rsid w:val="001B69CD"/>
    <w:rsid w:val="001C02AE"/>
    <w:rsid w:val="001C0CC4"/>
    <w:rsid w:val="001C2150"/>
    <w:rsid w:val="001C6D3E"/>
    <w:rsid w:val="001E0484"/>
    <w:rsid w:val="001E04FF"/>
    <w:rsid w:val="001E0749"/>
    <w:rsid w:val="001E185C"/>
    <w:rsid w:val="001E2F99"/>
    <w:rsid w:val="001E3731"/>
    <w:rsid w:val="001E7DCC"/>
    <w:rsid w:val="001F2F72"/>
    <w:rsid w:val="0020175A"/>
    <w:rsid w:val="00204BA6"/>
    <w:rsid w:val="00206615"/>
    <w:rsid w:val="00211F2F"/>
    <w:rsid w:val="00216526"/>
    <w:rsid w:val="0022104D"/>
    <w:rsid w:val="002223C5"/>
    <w:rsid w:val="00222CEF"/>
    <w:rsid w:val="00224A6E"/>
    <w:rsid w:val="0022680F"/>
    <w:rsid w:val="00230322"/>
    <w:rsid w:val="00241511"/>
    <w:rsid w:val="00244162"/>
    <w:rsid w:val="00245730"/>
    <w:rsid w:val="00245A02"/>
    <w:rsid w:val="00245AEB"/>
    <w:rsid w:val="00252816"/>
    <w:rsid w:val="00264740"/>
    <w:rsid w:val="00267C2A"/>
    <w:rsid w:val="002722C7"/>
    <w:rsid w:val="0028114E"/>
    <w:rsid w:val="002820AC"/>
    <w:rsid w:val="00282D5D"/>
    <w:rsid w:val="00284BF0"/>
    <w:rsid w:val="00285987"/>
    <w:rsid w:val="00286AA6"/>
    <w:rsid w:val="00291FD8"/>
    <w:rsid w:val="0029348E"/>
    <w:rsid w:val="00293BA3"/>
    <w:rsid w:val="0029662F"/>
    <w:rsid w:val="002A309D"/>
    <w:rsid w:val="002A7795"/>
    <w:rsid w:val="002B214F"/>
    <w:rsid w:val="002B2B9B"/>
    <w:rsid w:val="002B58F4"/>
    <w:rsid w:val="002B6C0A"/>
    <w:rsid w:val="002C1DDC"/>
    <w:rsid w:val="002C1E6D"/>
    <w:rsid w:val="002C2234"/>
    <w:rsid w:val="002C4BBC"/>
    <w:rsid w:val="002C5318"/>
    <w:rsid w:val="002C5E96"/>
    <w:rsid w:val="002D126C"/>
    <w:rsid w:val="002D3CEE"/>
    <w:rsid w:val="002D4921"/>
    <w:rsid w:val="002D64C6"/>
    <w:rsid w:val="002E06E7"/>
    <w:rsid w:val="002E0A9C"/>
    <w:rsid w:val="002E1E92"/>
    <w:rsid w:val="002E25C4"/>
    <w:rsid w:val="002E33E2"/>
    <w:rsid w:val="002E456E"/>
    <w:rsid w:val="002F0429"/>
    <w:rsid w:val="002F1DAD"/>
    <w:rsid w:val="002F2719"/>
    <w:rsid w:val="002F35D5"/>
    <w:rsid w:val="00301155"/>
    <w:rsid w:val="00302F65"/>
    <w:rsid w:val="00303798"/>
    <w:rsid w:val="0030512A"/>
    <w:rsid w:val="00312D01"/>
    <w:rsid w:val="00313C1F"/>
    <w:rsid w:val="003145BD"/>
    <w:rsid w:val="00316987"/>
    <w:rsid w:val="003245D4"/>
    <w:rsid w:val="00325125"/>
    <w:rsid w:val="003253BC"/>
    <w:rsid w:val="0033491D"/>
    <w:rsid w:val="003349B1"/>
    <w:rsid w:val="00336B75"/>
    <w:rsid w:val="00342144"/>
    <w:rsid w:val="00344C2D"/>
    <w:rsid w:val="00345FD6"/>
    <w:rsid w:val="003470B7"/>
    <w:rsid w:val="00347E61"/>
    <w:rsid w:val="00350802"/>
    <w:rsid w:val="00353F64"/>
    <w:rsid w:val="00354C12"/>
    <w:rsid w:val="003632ED"/>
    <w:rsid w:val="00366B22"/>
    <w:rsid w:val="00372129"/>
    <w:rsid w:val="0037481D"/>
    <w:rsid w:val="0038044B"/>
    <w:rsid w:val="00392944"/>
    <w:rsid w:val="00394AB7"/>
    <w:rsid w:val="00396AF1"/>
    <w:rsid w:val="003972DC"/>
    <w:rsid w:val="003A0567"/>
    <w:rsid w:val="003A0BE8"/>
    <w:rsid w:val="003A0E92"/>
    <w:rsid w:val="003A6A6C"/>
    <w:rsid w:val="003B14A3"/>
    <w:rsid w:val="003B7826"/>
    <w:rsid w:val="003C07B2"/>
    <w:rsid w:val="003C183F"/>
    <w:rsid w:val="003C34D3"/>
    <w:rsid w:val="003C7AFE"/>
    <w:rsid w:val="003D267E"/>
    <w:rsid w:val="003D6C8A"/>
    <w:rsid w:val="003D7EBA"/>
    <w:rsid w:val="003E35CA"/>
    <w:rsid w:val="003E4A1F"/>
    <w:rsid w:val="003E4ACA"/>
    <w:rsid w:val="003F0639"/>
    <w:rsid w:val="003F2A64"/>
    <w:rsid w:val="003F461B"/>
    <w:rsid w:val="003F6E72"/>
    <w:rsid w:val="003F7A6C"/>
    <w:rsid w:val="00400FA9"/>
    <w:rsid w:val="004014FA"/>
    <w:rsid w:val="00401876"/>
    <w:rsid w:val="00402A31"/>
    <w:rsid w:val="00410DC5"/>
    <w:rsid w:val="0041147C"/>
    <w:rsid w:val="00414CE7"/>
    <w:rsid w:val="00415389"/>
    <w:rsid w:val="00415FDC"/>
    <w:rsid w:val="004166CE"/>
    <w:rsid w:val="00416C1E"/>
    <w:rsid w:val="00431000"/>
    <w:rsid w:val="004311E4"/>
    <w:rsid w:val="00432735"/>
    <w:rsid w:val="0043281C"/>
    <w:rsid w:val="00432C55"/>
    <w:rsid w:val="004333DB"/>
    <w:rsid w:val="0043496F"/>
    <w:rsid w:val="00436C39"/>
    <w:rsid w:val="0044145C"/>
    <w:rsid w:val="0044549E"/>
    <w:rsid w:val="00446213"/>
    <w:rsid w:val="00446A12"/>
    <w:rsid w:val="00450C35"/>
    <w:rsid w:val="00451532"/>
    <w:rsid w:val="00452065"/>
    <w:rsid w:val="00452E41"/>
    <w:rsid w:val="004541CA"/>
    <w:rsid w:val="00454C67"/>
    <w:rsid w:val="00456E4E"/>
    <w:rsid w:val="004573A7"/>
    <w:rsid w:val="00461F3E"/>
    <w:rsid w:val="004742C9"/>
    <w:rsid w:val="00482F39"/>
    <w:rsid w:val="0049115F"/>
    <w:rsid w:val="00491545"/>
    <w:rsid w:val="004923BE"/>
    <w:rsid w:val="004926D2"/>
    <w:rsid w:val="00492E64"/>
    <w:rsid w:val="00496984"/>
    <w:rsid w:val="004A5E33"/>
    <w:rsid w:val="004A64E4"/>
    <w:rsid w:val="004A69E6"/>
    <w:rsid w:val="004A7B89"/>
    <w:rsid w:val="004C24C0"/>
    <w:rsid w:val="004C672F"/>
    <w:rsid w:val="004C6B06"/>
    <w:rsid w:val="004C74E4"/>
    <w:rsid w:val="004D0D8B"/>
    <w:rsid w:val="004D2673"/>
    <w:rsid w:val="004D41C1"/>
    <w:rsid w:val="004D449E"/>
    <w:rsid w:val="004E1FD8"/>
    <w:rsid w:val="004E23A4"/>
    <w:rsid w:val="004E4210"/>
    <w:rsid w:val="004E4C14"/>
    <w:rsid w:val="004F427B"/>
    <w:rsid w:val="004F75F9"/>
    <w:rsid w:val="0050044E"/>
    <w:rsid w:val="00502C65"/>
    <w:rsid w:val="0050610A"/>
    <w:rsid w:val="0051232C"/>
    <w:rsid w:val="0051387B"/>
    <w:rsid w:val="00514F2B"/>
    <w:rsid w:val="00517B6D"/>
    <w:rsid w:val="00520C5B"/>
    <w:rsid w:val="00520F70"/>
    <w:rsid w:val="005218B5"/>
    <w:rsid w:val="00521A96"/>
    <w:rsid w:val="00522C74"/>
    <w:rsid w:val="005232A7"/>
    <w:rsid w:val="00530FBA"/>
    <w:rsid w:val="00532FDF"/>
    <w:rsid w:val="005361F7"/>
    <w:rsid w:val="005419BE"/>
    <w:rsid w:val="00542255"/>
    <w:rsid w:val="00547BBA"/>
    <w:rsid w:val="00560431"/>
    <w:rsid w:val="00562243"/>
    <w:rsid w:val="005625BB"/>
    <w:rsid w:val="00564B84"/>
    <w:rsid w:val="00565817"/>
    <w:rsid w:val="00571079"/>
    <w:rsid w:val="005725DC"/>
    <w:rsid w:val="005767C4"/>
    <w:rsid w:val="0057691C"/>
    <w:rsid w:val="00580BD2"/>
    <w:rsid w:val="00580EDC"/>
    <w:rsid w:val="00581DA1"/>
    <w:rsid w:val="00584B0B"/>
    <w:rsid w:val="00586406"/>
    <w:rsid w:val="00591FAF"/>
    <w:rsid w:val="00596C81"/>
    <w:rsid w:val="005A7E24"/>
    <w:rsid w:val="005B3865"/>
    <w:rsid w:val="005B6A9F"/>
    <w:rsid w:val="005C3AA5"/>
    <w:rsid w:val="005C55EF"/>
    <w:rsid w:val="005C6A73"/>
    <w:rsid w:val="005D443B"/>
    <w:rsid w:val="005D49BA"/>
    <w:rsid w:val="005D60BE"/>
    <w:rsid w:val="005E1130"/>
    <w:rsid w:val="005E3245"/>
    <w:rsid w:val="005E38FB"/>
    <w:rsid w:val="005E5513"/>
    <w:rsid w:val="005E7B75"/>
    <w:rsid w:val="005F2D8F"/>
    <w:rsid w:val="005F4753"/>
    <w:rsid w:val="005F55FE"/>
    <w:rsid w:val="006029F3"/>
    <w:rsid w:val="00605A3F"/>
    <w:rsid w:val="00612251"/>
    <w:rsid w:val="00615810"/>
    <w:rsid w:val="00630F2B"/>
    <w:rsid w:val="00637B16"/>
    <w:rsid w:val="0064135F"/>
    <w:rsid w:val="006456ED"/>
    <w:rsid w:val="00645C2F"/>
    <w:rsid w:val="006466FE"/>
    <w:rsid w:val="00646D17"/>
    <w:rsid w:val="00652983"/>
    <w:rsid w:val="00663E4D"/>
    <w:rsid w:val="00663F60"/>
    <w:rsid w:val="006647FC"/>
    <w:rsid w:val="00664B78"/>
    <w:rsid w:val="00666AE3"/>
    <w:rsid w:val="0067538C"/>
    <w:rsid w:val="0068135F"/>
    <w:rsid w:val="006833FB"/>
    <w:rsid w:val="0068368B"/>
    <w:rsid w:val="006852AD"/>
    <w:rsid w:val="00686928"/>
    <w:rsid w:val="006875C3"/>
    <w:rsid w:val="006915E9"/>
    <w:rsid w:val="006A3DF7"/>
    <w:rsid w:val="006A6578"/>
    <w:rsid w:val="006A7E5D"/>
    <w:rsid w:val="006B0C98"/>
    <w:rsid w:val="006B21A6"/>
    <w:rsid w:val="006B380B"/>
    <w:rsid w:val="006B5341"/>
    <w:rsid w:val="006B6E0F"/>
    <w:rsid w:val="006C4239"/>
    <w:rsid w:val="006C6362"/>
    <w:rsid w:val="006C7F57"/>
    <w:rsid w:val="006D21D2"/>
    <w:rsid w:val="006D4F32"/>
    <w:rsid w:val="006D61DA"/>
    <w:rsid w:val="006E3592"/>
    <w:rsid w:val="006F2011"/>
    <w:rsid w:val="006F2E3B"/>
    <w:rsid w:val="006F4BF8"/>
    <w:rsid w:val="00701A20"/>
    <w:rsid w:val="007049C9"/>
    <w:rsid w:val="007100E5"/>
    <w:rsid w:val="0071178B"/>
    <w:rsid w:val="0071289C"/>
    <w:rsid w:val="007130E0"/>
    <w:rsid w:val="00723AB2"/>
    <w:rsid w:val="007250F3"/>
    <w:rsid w:val="00731065"/>
    <w:rsid w:val="00735D4C"/>
    <w:rsid w:val="00737F8B"/>
    <w:rsid w:val="00756B4F"/>
    <w:rsid w:val="00757EAB"/>
    <w:rsid w:val="00765464"/>
    <w:rsid w:val="0077016F"/>
    <w:rsid w:val="00771318"/>
    <w:rsid w:val="007723DD"/>
    <w:rsid w:val="007735C8"/>
    <w:rsid w:val="00781517"/>
    <w:rsid w:val="00791C09"/>
    <w:rsid w:val="00792524"/>
    <w:rsid w:val="007925C6"/>
    <w:rsid w:val="00792C4B"/>
    <w:rsid w:val="00792E65"/>
    <w:rsid w:val="00794BA7"/>
    <w:rsid w:val="0079754D"/>
    <w:rsid w:val="007A162A"/>
    <w:rsid w:val="007A1D66"/>
    <w:rsid w:val="007A700C"/>
    <w:rsid w:val="007B01AF"/>
    <w:rsid w:val="007B28B6"/>
    <w:rsid w:val="007B32BD"/>
    <w:rsid w:val="007B4C06"/>
    <w:rsid w:val="007B5458"/>
    <w:rsid w:val="007C013B"/>
    <w:rsid w:val="007C672F"/>
    <w:rsid w:val="007C70BE"/>
    <w:rsid w:val="007C7686"/>
    <w:rsid w:val="007D3BF2"/>
    <w:rsid w:val="007D5216"/>
    <w:rsid w:val="007E3B08"/>
    <w:rsid w:val="007E4029"/>
    <w:rsid w:val="007F1896"/>
    <w:rsid w:val="007F193C"/>
    <w:rsid w:val="007F294F"/>
    <w:rsid w:val="007F2959"/>
    <w:rsid w:val="007F6704"/>
    <w:rsid w:val="00801EF6"/>
    <w:rsid w:val="00804444"/>
    <w:rsid w:val="00807804"/>
    <w:rsid w:val="00810E5A"/>
    <w:rsid w:val="00811D34"/>
    <w:rsid w:val="00816CCE"/>
    <w:rsid w:val="00822D1C"/>
    <w:rsid w:val="00824F4B"/>
    <w:rsid w:val="00827937"/>
    <w:rsid w:val="00831562"/>
    <w:rsid w:val="00833586"/>
    <w:rsid w:val="00833EA6"/>
    <w:rsid w:val="00835BE1"/>
    <w:rsid w:val="00835D21"/>
    <w:rsid w:val="00835F3B"/>
    <w:rsid w:val="00837535"/>
    <w:rsid w:val="00837744"/>
    <w:rsid w:val="0084086A"/>
    <w:rsid w:val="00843EBD"/>
    <w:rsid w:val="00847713"/>
    <w:rsid w:val="00847E8A"/>
    <w:rsid w:val="0086124A"/>
    <w:rsid w:val="00861C39"/>
    <w:rsid w:val="00866C37"/>
    <w:rsid w:val="00866D98"/>
    <w:rsid w:val="00867D96"/>
    <w:rsid w:val="00870A7E"/>
    <w:rsid w:val="00872927"/>
    <w:rsid w:val="00873431"/>
    <w:rsid w:val="00877FE6"/>
    <w:rsid w:val="00883234"/>
    <w:rsid w:val="00884F3F"/>
    <w:rsid w:val="0088794F"/>
    <w:rsid w:val="0089072A"/>
    <w:rsid w:val="0089229D"/>
    <w:rsid w:val="00893277"/>
    <w:rsid w:val="00896AD0"/>
    <w:rsid w:val="008A08BD"/>
    <w:rsid w:val="008A4F4D"/>
    <w:rsid w:val="008A613F"/>
    <w:rsid w:val="008B0365"/>
    <w:rsid w:val="008B5666"/>
    <w:rsid w:val="008B5CAA"/>
    <w:rsid w:val="008C1FB8"/>
    <w:rsid w:val="008C2824"/>
    <w:rsid w:val="008C505E"/>
    <w:rsid w:val="008D302B"/>
    <w:rsid w:val="008D4F81"/>
    <w:rsid w:val="008E01B5"/>
    <w:rsid w:val="008E3F5D"/>
    <w:rsid w:val="008E621D"/>
    <w:rsid w:val="00900592"/>
    <w:rsid w:val="00902400"/>
    <w:rsid w:val="00904F04"/>
    <w:rsid w:val="0090727D"/>
    <w:rsid w:val="0091413B"/>
    <w:rsid w:val="009144E3"/>
    <w:rsid w:val="00915533"/>
    <w:rsid w:val="009246CC"/>
    <w:rsid w:val="0092661B"/>
    <w:rsid w:val="00927266"/>
    <w:rsid w:val="009351F4"/>
    <w:rsid w:val="00937640"/>
    <w:rsid w:val="00941F49"/>
    <w:rsid w:val="00944D38"/>
    <w:rsid w:val="00946428"/>
    <w:rsid w:val="00947B74"/>
    <w:rsid w:val="00954A18"/>
    <w:rsid w:val="00960447"/>
    <w:rsid w:val="0096281E"/>
    <w:rsid w:val="009704AD"/>
    <w:rsid w:val="009718FD"/>
    <w:rsid w:val="00972734"/>
    <w:rsid w:val="00976DDF"/>
    <w:rsid w:val="00980397"/>
    <w:rsid w:val="009836CC"/>
    <w:rsid w:val="0098380B"/>
    <w:rsid w:val="00984440"/>
    <w:rsid w:val="00984C95"/>
    <w:rsid w:val="00984FCD"/>
    <w:rsid w:val="00986BE2"/>
    <w:rsid w:val="00987E75"/>
    <w:rsid w:val="009A053E"/>
    <w:rsid w:val="009A0B13"/>
    <w:rsid w:val="009A1CED"/>
    <w:rsid w:val="009A2126"/>
    <w:rsid w:val="009B124A"/>
    <w:rsid w:val="009B3C0D"/>
    <w:rsid w:val="009B471F"/>
    <w:rsid w:val="009B4D67"/>
    <w:rsid w:val="009B6222"/>
    <w:rsid w:val="009B7769"/>
    <w:rsid w:val="009C2647"/>
    <w:rsid w:val="009C32EA"/>
    <w:rsid w:val="009C6A8C"/>
    <w:rsid w:val="009D0BB0"/>
    <w:rsid w:val="009D7BA9"/>
    <w:rsid w:val="009F64D7"/>
    <w:rsid w:val="00A026C8"/>
    <w:rsid w:val="00A02AAA"/>
    <w:rsid w:val="00A03D80"/>
    <w:rsid w:val="00A04A07"/>
    <w:rsid w:val="00A05D63"/>
    <w:rsid w:val="00A10FB9"/>
    <w:rsid w:val="00A114F8"/>
    <w:rsid w:val="00A154FE"/>
    <w:rsid w:val="00A21407"/>
    <w:rsid w:val="00A21DD2"/>
    <w:rsid w:val="00A3086B"/>
    <w:rsid w:val="00A31D3C"/>
    <w:rsid w:val="00A37F4E"/>
    <w:rsid w:val="00A47230"/>
    <w:rsid w:val="00A47B38"/>
    <w:rsid w:val="00A5480B"/>
    <w:rsid w:val="00A55D52"/>
    <w:rsid w:val="00A603C6"/>
    <w:rsid w:val="00A61ECF"/>
    <w:rsid w:val="00A663FA"/>
    <w:rsid w:val="00A712DC"/>
    <w:rsid w:val="00A7312F"/>
    <w:rsid w:val="00A7321D"/>
    <w:rsid w:val="00A74437"/>
    <w:rsid w:val="00A75E63"/>
    <w:rsid w:val="00A77385"/>
    <w:rsid w:val="00A80236"/>
    <w:rsid w:val="00A87110"/>
    <w:rsid w:val="00A9303D"/>
    <w:rsid w:val="00A9484F"/>
    <w:rsid w:val="00A9612A"/>
    <w:rsid w:val="00A96554"/>
    <w:rsid w:val="00AA2EA0"/>
    <w:rsid w:val="00AA53A0"/>
    <w:rsid w:val="00AB0365"/>
    <w:rsid w:val="00AB159D"/>
    <w:rsid w:val="00AB6D06"/>
    <w:rsid w:val="00AC171C"/>
    <w:rsid w:val="00AC56BB"/>
    <w:rsid w:val="00AD0EF7"/>
    <w:rsid w:val="00AD3116"/>
    <w:rsid w:val="00AD31E5"/>
    <w:rsid w:val="00AD613F"/>
    <w:rsid w:val="00AD6CDB"/>
    <w:rsid w:val="00AE426D"/>
    <w:rsid w:val="00AE64FD"/>
    <w:rsid w:val="00AF0FC6"/>
    <w:rsid w:val="00AF2616"/>
    <w:rsid w:val="00AF6A01"/>
    <w:rsid w:val="00B03A01"/>
    <w:rsid w:val="00B07B42"/>
    <w:rsid w:val="00B10E0D"/>
    <w:rsid w:val="00B13159"/>
    <w:rsid w:val="00B1423C"/>
    <w:rsid w:val="00B15F2B"/>
    <w:rsid w:val="00B23B7E"/>
    <w:rsid w:val="00B36588"/>
    <w:rsid w:val="00B406D1"/>
    <w:rsid w:val="00B44811"/>
    <w:rsid w:val="00B46444"/>
    <w:rsid w:val="00B4662E"/>
    <w:rsid w:val="00B46968"/>
    <w:rsid w:val="00B50665"/>
    <w:rsid w:val="00B50E3C"/>
    <w:rsid w:val="00B519C7"/>
    <w:rsid w:val="00B51E57"/>
    <w:rsid w:val="00B570B3"/>
    <w:rsid w:val="00B6273B"/>
    <w:rsid w:val="00B668A9"/>
    <w:rsid w:val="00B675E6"/>
    <w:rsid w:val="00B7231E"/>
    <w:rsid w:val="00B731B3"/>
    <w:rsid w:val="00B74661"/>
    <w:rsid w:val="00B75B73"/>
    <w:rsid w:val="00B77BFA"/>
    <w:rsid w:val="00B80A65"/>
    <w:rsid w:val="00B824AE"/>
    <w:rsid w:val="00B82770"/>
    <w:rsid w:val="00B90079"/>
    <w:rsid w:val="00B9348E"/>
    <w:rsid w:val="00B979AD"/>
    <w:rsid w:val="00BA1093"/>
    <w:rsid w:val="00BA162E"/>
    <w:rsid w:val="00BA7BE7"/>
    <w:rsid w:val="00BB048F"/>
    <w:rsid w:val="00BB066F"/>
    <w:rsid w:val="00BC2B17"/>
    <w:rsid w:val="00BC4477"/>
    <w:rsid w:val="00BC4C98"/>
    <w:rsid w:val="00BC7A14"/>
    <w:rsid w:val="00BD203F"/>
    <w:rsid w:val="00BD2C8D"/>
    <w:rsid w:val="00BD4164"/>
    <w:rsid w:val="00BD5003"/>
    <w:rsid w:val="00BD57B3"/>
    <w:rsid w:val="00BD7558"/>
    <w:rsid w:val="00BD79BA"/>
    <w:rsid w:val="00BE0275"/>
    <w:rsid w:val="00BE24AE"/>
    <w:rsid w:val="00BE4227"/>
    <w:rsid w:val="00BE5D67"/>
    <w:rsid w:val="00BF1133"/>
    <w:rsid w:val="00BF5AAF"/>
    <w:rsid w:val="00BF5B62"/>
    <w:rsid w:val="00C05DE3"/>
    <w:rsid w:val="00C0789D"/>
    <w:rsid w:val="00C25765"/>
    <w:rsid w:val="00C32A4A"/>
    <w:rsid w:val="00C33B66"/>
    <w:rsid w:val="00C377AF"/>
    <w:rsid w:val="00C46080"/>
    <w:rsid w:val="00C5278B"/>
    <w:rsid w:val="00C53211"/>
    <w:rsid w:val="00C55F72"/>
    <w:rsid w:val="00C56507"/>
    <w:rsid w:val="00C57007"/>
    <w:rsid w:val="00C631D2"/>
    <w:rsid w:val="00C637A7"/>
    <w:rsid w:val="00C63D41"/>
    <w:rsid w:val="00C75272"/>
    <w:rsid w:val="00C81906"/>
    <w:rsid w:val="00C8349F"/>
    <w:rsid w:val="00C875FB"/>
    <w:rsid w:val="00C876B4"/>
    <w:rsid w:val="00C90500"/>
    <w:rsid w:val="00C91320"/>
    <w:rsid w:val="00C91EC7"/>
    <w:rsid w:val="00C91EF2"/>
    <w:rsid w:val="00C9575C"/>
    <w:rsid w:val="00CA05CE"/>
    <w:rsid w:val="00CA3090"/>
    <w:rsid w:val="00CA7C1A"/>
    <w:rsid w:val="00CB220F"/>
    <w:rsid w:val="00CB36F3"/>
    <w:rsid w:val="00CD0572"/>
    <w:rsid w:val="00CD08C4"/>
    <w:rsid w:val="00CD3851"/>
    <w:rsid w:val="00CD4506"/>
    <w:rsid w:val="00CD4CDC"/>
    <w:rsid w:val="00CE254B"/>
    <w:rsid w:val="00CE61A1"/>
    <w:rsid w:val="00CF160A"/>
    <w:rsid w:val="00CF2BBB"/>
    <w:rsid w:val="00CF6F02"/>
    <w:rsid w:val="00D03235"/>
    <w:rsid w:val="00D05C9F"/>
    <w:rsid w:val="00D07404"/>
    <w:rsid w:val="00D10462"/>
    <w:rsid w:val="00D10FA5"/>
    <w:rsid w:val="00D165C5"/>
    <w:rsid w:val="00D16F12"/>
    <w:rsid w:val="00D20318"/>
    <w:rsid w:val="00D238A5"/>
    <w:rsid w:val="00D25AF6"/>
    <w:rsid w:val="00D266FD"/>
    <w:rsid w:val="00D30914"/>
    <w:rsid w:val="00D323A9"/>
    <w:rsid w:val="00D337FB"/>
    <w:rsid w:val="00D340EA"/>
    <w:rsid w:val="00D37659"/>
    <w:rsid w:val="00D40270"/>
    <w:rsid w:val="00D41A38"/>
    <w:rsid w:val="00D42E53"/>
    <w:rsid w:val="00D431DE"/>
    <w:rsid w:val="00D452A5"/>
    <w:rsid w:val="00D46D0C"/>
    <w:rsid w:val="00D46F0F"/>
    <w:rsid w:val="00D47F51"/>
    <w:rsid w:val="00D5484A"/>
    <w:rsid w:val="00D565BE"/>
    <w:rsid w:val="00D60E2F"/>
    <w:rsid w:val="00D61BCC"/>
    <w:rsid w:val="00D64E0A"/>
    <w:rsid w:val="00D650EE"/>
    <w:rsid w:val="00D73E3F"/>
    <w:rsid w:val="00D74E02"/>
    <w:rsid w:val="00D767FA"/>
    <w:rsid w:val="00D76A99"/>
    <w:rsid w:val="00D77FC7"/>
    <w:rsid w:val="00D81985"/>
    <w:rsid w:val="00D8484C"/>
    <w:rsid w:val="00D86DC2"/>
    <w:rsid w:val="00D909BB"/>
    <w:rsid w:val="00D91B8A"/>
    <w:rsid w:val="00D930C1"/>
    <w:rsid w:val="00D93D5D"/>
    <w:rsid w:val="00D94487"/>
    <w:rsid w:val="00D96402"/>
    <w:rsid w:val="00DA0ECE"/>
    <w:rsid w:val="00DA1778"/>
    <w:rsid w:val="00DA5B9D"/>
    <w:rsid w:val="00DA5E6E"/>
    <w:rsid w:val="00DA67E7"/>
    <w:rsid w:val="00DB2A39"/>
    <w:rsid w:val="00DB3633"/>
    <w:rsid w:val="00DB3688"/>
    <w:rsid w:val="00DC31D9"/>
    <w:rsid w:val="00DC4325"/>
    <w:rsid w:val="00DC6C84"/>
    <w:rsid w:val="00DC6F89"/>
    <w:rsid w:val="00DD0B74"/>
    <w:rsid w:val="00DD5A86"/>
    <w:rsid w:val="00DD6F72"/>
    <w:rsid w:val="00DE112F"/>
    <w:rsid w:val="00DE2B0F"/>
    <w:rsid w:val="00DE354E"/>
    <w:rsid w:val="00DE3991"/>
    <w:rsid w:val="00DE39F8"/>
    <w:rsid w:val="00DF2E34"/>
    <w:rsid w:val="00DF5724"/>
    <w:rsid w:val="00DF7E65"/>
    <w:rsid w:val="00E014F5"/>
    <w:rsid w:val="00E053D0"/>
    <w:rsid w:val="00E07491"/>
    <w:rsid w:val="00E101EE"/>
    <w:rsid w:val="00E10404"/>
    <w:rsid w:val="00E13039"/>
    <w:rsid w:val="00E137FB"/>
    <w:rsid w:val="00E15BFC"/>
    <w:rsid w:val="00E217B1"/>
    <w:rsid w:val="00E227A7"/>
    <w:rsid w:val="00E24B26"/>
    <w:rsid w:val="00E2666C"/>
    <w:rsid w:val="00E26C28"/>
    <w:rsid w:val="00E279AD"/>
    <w:rsid w:val="00E33761"/>
    <w:rsid w:val="00E34E95"/>
    <w:rsid w:val="00E40D26"/>
    <w:rsid w:val="00E524EC"/>
    <w:rsid w:val="00E60E53"/>
    <w:rsid w:val="00E614A7"/>
    <w:rsid w:val="00E629DB"/>
    <w:rsid w:val="00E6344B"/>
    <w:rsid w:val="00E64002"/>
    <w:rsid w:val="00E64711"/>
    <w:rsid w:val="00E64A16"/>
    <w:rsid w:val="00E64E8C"/>
    <w:rsid w:val="00E70E0F"/>
    <w:rsid w:val="00E716C1"/>
    <w:rsid w:val="00E717D9"/>
    <w:rsid w:val="00E71B84"/>
    <w:rsid w:val="00E749EF"/>
    <w:rsid w:val="00E776D0"/>
    <w:rsid w:val="00E80C49"/>
    <w:rsid w:val="00E844A1"/>
    <w:rsid w:val="00E87026"/>
    <w:rsid w:val="00E87F34"/>
    <w:rsid w:val="00E908D3"/>
    <w:rsid w:val="00E90A1E"/>
    <w:rsid w:val="00E96AD4"/>
    <w:rsid w:val="00EA47DB"/>
    <w:rsid w:val="00EA7C67"/>
    <w:rsid w:val="00EB0947"/>
    <w:rsid w:val="00EB0AEA"/>
    <w:rsid w:val="00EB1527"/>
    <w:rsid w:val="00EB2B20"/>
    <w:rsid w:val="00EB356C"/>
    <w:rsid w:val="00EB3C34"/>
    <w:rsid w:val="00EB418D"/>
    <w:rsid w:val="00EB5FA0"/>
    <w:rsid w:val="00EB7360"/>
    <w:rsid w:val="00EC0CFA"/>
    <w:rsid w:val="00EC0DE3"/>
    <w:rsid w:val="00EC6998"/>
    <w:rsid w:val="00ED2527"/>
    <w:rsid w:val="00ED5C80"/>
    <w:rsid w:val="00EE64E9"/>
    <w:rsid w:val="00EF7EBA"/>
    <w:rsid w:val="00F019CC"/>
    <w:rsid w:val="00F043F2"/>
    <w:rsid w:val="00F05FD9"/>
    <w:rsid w:val="00F06126"/>
    <w:rsid w:val="00F10A23"/>
    <w:rsid w:val="00F162D8"/>
    <w:rsid w:val="00F177AC"/>
    <w:rsid w:val="00F17B32"/>
    <w:rsid w:val="00F24769"/>
    <w:rsid w:val="00F31C80"/>
    <w:rsid w:val="00F33A70"/>
    <w:rsid w:val="00F355D8"/>
    <w:rsid w:val="00F362ED"/>
    <w:rsid w:val="00F40D10"/>
    <w:rsid w:val="00F43402"/>
    <w:rsid w:val="00F51295"/>
    <w:rsid w:val="00F51E77"/>
    <w:rsid w:val="00F56A0F"/>
    <w:rsid w:val="00F56F49"/>
    <w:rsid w:val="00F60832"/>
    <w:rsid w:val="00F662BB"/>
    <w:rsid w:val="00F67FD6"/>
    <w:rsid w:val="00F70E2C"/>
    <w:rsid w:val="00F72984"/>
    <w:rsid w:val="00F759BF"/>
    <w:rsid w:val="00F76371"/>
    <w:rsid w:val="00F765CC"/>
    <w:rsid w:val="00F765ED"/>
    <w:rsid w:val="00F815F1"/>
    <w:rsid w:val="00F82FFF"/>
    <w:rsid w:val="00F83DD0"/>
    <w:rsid w:val="00F8660E"/>
    <w:rsid w:val="00F86E57"/>
    <w:rsid w:val="00F9029D"/>
    <w:rsid w:val="00F921B1"/>
    <w:rsid w:val="00F92F05"/>
    <w:rsid w:val="00F93B26"/>
    <w:rsid w:val="00F97657"/>
    <w:rsid w:val="00F97E5C"/>
    <w:rsid w:val="00FA13E1"/>
    <w:rsid w:val="00FA408C"/>
    <w:rsid w:val="00FA4525"/>
    <w:rsid w:val="00FA5F2C"/>
    <w:rsid w:val="00FB0863"/>
    <w:rsid w:val="00FB194A"/>
    <w:rsid w:val="00FB36D2"/>
    <w:rsid w:val="00FC0017"/>
    <w:rsid w:val="00FC400F"/>
    <w:rsid w:val="00FC53B4"/>
    <w:rsid w:val="00FC5751"/>
    <w:rsid w:val="00FC59B0"/>
    <w:rsid w:val="00FD5B86"/>
    <w:rsid w:val="00FD63A3"/>
    <w:rsid w:val="00FE113E"/>
    <w:rsid w:val="00FE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FD505"/>
  <w15:chartTrackingRefBased/>
  <w15:docId w15:val="{6CAFA11A-B1C5-410A-A3A3-9C2A5E3E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7C7686"/>
    <w:pPr>
      <w:spacing w:after="0" w:line="240" w:lineRule="auto"/>
    </w:pPr>
  </w:style>
  <w:style w:type="paragraph" w:styleId="Subttulo">
    <w:name w:val="Subtitle"/>
    <w:basedOn w:val="Normal"/>
    <w:next w:val="Corpodetexto"/>
    <w:link w:val="SubttuloChar"/>
    <w:qFormat/>
    <w:rsid w:val="007C7686"/>
    <w:pPr>
      <w:suppressAutoHyphens/>
      <w:jc w:val="center"/>
    </w:pPr>
    <w:rPr>
      <w:rFonts w:ascii="Arial" w:hAnsi="Arial"/>
      <w:b/>
      <w:sz w:val="20"/>
      <w:lang w:eastAsia="ar-SA"/>
    </w:rPr>
  </w:style>
  <w:style w:type="character" w:customStyle="1" w:styleId="SubttuloChar">
    <w:name w:val="Subtítulo Char"/>
    <w:basedOn w:val="Fontepargpadro"/>
    <w:link w:val="Subttulo"/>
    <w:rsid w:val="007C7686"/>
    <w:rPr>
      <w:rFonts w:ascii="Arial" w:eastAsia="Times New Roman" w:hAnsi="Arial" w:cs="Times New Roman"/>
      <w:b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520F7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EA7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9229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9229D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053D0"/>
    <w:pPr>
      <w:ind w:left="720"/>
      <w:contextualSpacing/>
    </w:pPr>
  </w:style>
  <w:style w:type="paragraph" w:styleId="Corpodetexto2">
    <w:name w:val="Body Text 2"/>
    <w:basedOn w:val="Normal"/>
    <w:link w:val="Corpodetexto2Char"/>
    <w:uiPriority w:val="99"/>
    <w:semiHidden/>
    <w:unhideWhenUsed/>
    <w:rsid w:val="00B7231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7231E"/>
    <w:rPr>
      <w:rFonts w:ascii="Times New Roman" w:eastAsia="Times New Roman" w:hAnsi="Times New Roman" w:cs="Times New Roman"/>
      <w:sz w:val="26"/>
      <w:szCs w:val="20"/>
      <w:lang w:eastAsia="pt-BR"/>
    </w:rPr>
  </w:style>
  <w:style w:type="table" w:customStyle="1" w:styleId="Tabelacomgrade2">
    <w:name w:val="Tabela com grade2"/>
    <w:basedOn w:val="Tabelanormal"/>
    <w:next w:val="Tabelacomgrade"/>
    <w:uiPriority w:val="39"/>
    <w:rsid w:val="009B6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466F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466FE"/>
    <w:rPr>
      <w:color w:val="605E5C"/>
      <w:shd w:val="clear" w:color="auto" w:fill="E1DFDD"/>
    </w:rPr>
  </w:style>
  <w:style w:type="table" w:customStyle="1" w:styleId="Tabelacomgrade3">
    <w:name w:val="Tabela com grade3"/>
    <w:basedOn w:val="Tabelanormal"/>
    <w:next w:val="Tabelacomgrade"/>
    <w:uiPriority w:val="59"/>
    <w:rsid w:val="008E6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59"/>
    <w:rsid w:val="002A3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uiPriority w:val="59"/>
    <w:rsid w:val="00136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6">
    <w:name w:val="Tabela com grade6"/>
    <w:basedOn w:val="Tabelanormal"/>
    <w:next w:val="Tabelacomgrade"/>
    <w:uiPriority w:val="59"/>
    <w:rsid w:val="001E0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7">
    <w:name w:val="Tabela com grade7"/>
    <w:basedOn w:val="Tabelanormal"/>
    <w:next w:val="Tabelacomgrade"/>
    <w:uiPriority w:val="59"/>
    <w:rsid w:val="000D4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8">
    <w:name w:val="Tabela com grade8"/>
    <w:basedOn w:val="Tabelanormal"/>
    <w:next w:val="Tabelacomgrade"/>
    <w:uiPriority w:val="59"/>
    <w:unhideWhenUsed/>
    <w:rsid w:val="00580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tulodoLivro">
    <w:name w:val="Book Title"/>
    <w:basedOn w:val="Fontepargpadro"/>
    <w:uiPriority w:val="33"/>
    <w:qFormat/>
    <w:rsid w:val="00801EF6"/>
    <w:rPr>
      <w:b/>
      <w:bCs/>
      <w:i/>
      <w:iCs/>
      <w:spacing w:val="5"/>
    </w:rPr>
  </w:style>
  <w:style w:type="paragraph" w:customStyle="1" w:styleId="dou-paragraph">
    <w:name w:val="dou-paragraph"/>
    <w:basedOn w:val="Normal"/>
    <w:rsid w:val="00153DCA"/>
    <w:pPr>
      <w:spacing w:before="100" w:beforeAutospacing="1" w:after="100" w:afterAutospacing="1"/>
    </w:pPr>
    <w:rPr>
      <w:sz w:val="24"/>
      <w:szCs w:val="24"/>
    </w:rPr>
  </w:style>
  <w:style w:type="table" w:customStyle="1" w:styleId="Tabelacomgrade9">
    <w:name w:val="Tabela com grade9"/>
    <w:basedOn w:val="Tabelanormal"/>
    <w:next w:val="Tabelacomgrade"/>
    <w:uiPriority w:val="59"/>
    <w:unhideWhenUsed/>
    <w:rsid w:val="002C5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24F4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24F4B"/>
    <w:rPr>
      <w:rFonts w:ascii="Times New Roman" w:eastAsia="Times New Roman" w:hAnsi="Times New Roman" w:cs="Times New Roman"/>
      <w:sz w:val="26"/>
      <w:szCs w:val="20"/>
      <w:lang w:eastAsia="pt-BR"/>
    </w:rPr>
  </w:style>
  <w:style w:type="table" w:customStyle="1" w:styleId="Tabelacomgrade10">
    <w:name w:val="Tabela com grade10"/>
    <w:basedOn w:val="Tabelanormal"/>
    <w:next w:val="Tabelacomgrade"/>
    <w:uiPriority w:val="59"/>
    <w:rsid w:val="00E10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1">
    <w:name w:val="Tabela com grade11"/>
    <w:basedOn w:val="Tabelanormal"/>
    <w:next w:val="Tabelacomgrade"/>
    <w:uiPriority w:val="59"/>
    <w:rsid w:val="000F689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comgrade12">
    <w:name w:val="Tabela com grade12"/>
    <w:basedOn w:val="Tabelanormal"/>
    <w:next w:val="Tabelacomgrade"/>
    <w:uiPriority w:val="39"/>
    <w:rsid w:val="00334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47F18-EC6F-49A8-8043-D47809D11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523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3</cp:revision>
  <cp:lastPrinted>2023-05-24T11:58:00Z</cp:lastPrinted>
  <dcterms:created xsi:type="dcterms:W3CDTF">2023-05-24T11:57:00Z</dcterms:created>
  <dcterms:modified xsi:type="dcterms:W3CDTF">2023-05-24T11:58:00Z</dcterms:modified>
</cp:coreProperties>
</file>