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8C792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903EB1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17EAF3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565BE">
        <w:rPr>
          <w:rFonts w:ascii="Arial" w:hAnsi="Arial" w:cs="Arial"/>
          <w:sz w:val="24"/>
          <w:szCs w:val="24"/>
        </w:rPr>
        <w:t>7</w:t>
      </w:r>
      <w:r w:rsidR="00903EB1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CE8995E" w14:textId="77777777" w:rsidR="00903EB1" w:rsidRDefault="00903EB1" w:rsidP="00903EB1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903EB1">
        <w:rPr>
          <w:rFonts w:ascii="Arial" w:hAnsi="Arial" w:cs="Arial"/>
          <w:i/>
          <w:sz w:val="20"/>
        </w:rPr>
        <w:t>“Institui a Unidade de Referência Municipal (URM).”</w:t>
      </w:r>
    </w:p>
    <w:p w14:paraId="4E116574" w14:textId="77777777" w:rsidR="00903EB1" w:rsidRPr="00903EB1" w:rsidRDefault="00903EB1" w:rsidP="00903EB1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22505A48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903EB1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903EB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7FA4394B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903EB1">
        <w:rPr>
          <w:rFonts w:ascii="Arial" w:hAnsi="Arial" w:cs="Arial"/>
          <w:b/>
          <w:i/>
          <w:sz w:val="24"/>
          <w:szCs w:val="24"/>
        </w:rPr>
        <w:t>FAÇO SABER</w:t>
      </w:r>
      <w:r w:rsidRPr="00903EB1">
        <w:rPr>
          <w:rFonts w:ascii="Arial" w:hAnsi="Arial" w:cs="Arial"/>
          <w:i/>
          <w:sz w:val="24"/>
          <w:szCs w:val="24"/>
        </w:rPr>
        <w:t xml:space="preserve"> </w:t>
      </w:r>
      <w:r w:rsidRPr="00903EB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A36FAD7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Art. 1º </w:t>
      </w:r>
      <w:r w:rsidRPr="00903EB1">
        <w:rPr>
          <w:rFonts w:ascii="Arial" w:hAnsi="Arial" w:cs="Arial"/>
          <w:bCs/>
          <w:iCs/>
          <w:sz w:val="24"/>
          <w:szCs w:val="24"/>
        </w:rPr>
        <w:t xml:space="preserve">Fica instituída a Unidade de Referência Municipal que servirá de base de cálculo para todos os tributos municipais. </w:t>
      </w:r>
    </w:p>
    <w:p w14:paraId="0A41E90B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Parágrafo único. </w:t>
      </w:r>
      <w:r w:rsidRPr="00903EB1">
        <w:rPr>
          <w:rFonts w:ascii="Arial" w:hAnsi="Arial" w:cs="Arial"/>
          <w:bCs/>
          <w:iCs/>
          <w:sz w:val="24"/>
          <w:szCs w:val="24"/>
        </w:rPr>
        <w:t xml:space="preserve">A Unidade de Referência Municipal será identificada pela sigla URM. </w:t>
      </w:r>
    </w:p>
    <w:p w14:paraId="1D9603CB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>Art. 2</w:t>
      </w:r>
      <w:r w:rsidRPr="00903EB1">
        <w:rPr>
          <w:rFonts w:ascii="Arial" w:hAnsi="Arial" w:cs="Arial"/>
          <w:bCs/>
          <w:iCs/>
          <w:sz w:val="24"/>
          <w:szCs w:val="24"/>
        </w:rPr>
        <w:t>° A Unidade de Referência Municipal, de que trata a presente Lei, é fixada no valor de R$ 1,00 (um real).</w:t>
      </w:r>
      <w:r w:rsidRPr="00903EB1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F1C5073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Art. 3° </w:t>
      </w:r>
      <w:r w:rsidRPr="00903EB1">
        <w:rPr>
          <w:rFonts w:ascii="Arial" w:hAnsi="Arial" w:cs="Arial"/>
          <w:bCs/>
          <w:iCs/>
          <w:sz w:val="24"/>
          <w:szCs w:val="24"/>
        </w:rPr>
        <w:t>O valor da Unidade de Referência Municipal terá seu valor nominal reajustado anualmente nos termos das alíneas “b” e “c” do inciso III do artigo 150 da Constituição Federal, com base na média do INPC/IBGE – Índice Nacional de Preços ao Consumidor e IPCA/IBGE – Índice Nacional de Preços ao Consumidor Amplo.</w:t>
      </w:r>
    </w:p>
    <w:p w14:paraId="1C470D1E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Parágrafo único. </w:t>
      </w:r>
      <w:r w:rsidRPr="00903EB1">
        <w:rPr>
          <w:rFonts w:ascii="Arial" w:hAnsi="Arial" w:cs="Arial"/>
          <w:bCs/>
          <w:iCs/>
          <w:sz w:val="24"/>
          <w:szCs w:val="24"/>
        </w:rPr>
        <w:t>A Unidade de Referência Municipal – URM terá seu valor nominal reajustado anualmente através de decreto do Poder Executivo Municipal.</w:t>
      </w:r>
      <w:r w:rsidRPr="00903EB1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6CCEFA5C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Art. 4º </w:t>
      </w:r>
      <w:r w:rsidRPr="00903EB1">
        <w:rPr>
          <w:rFonts w:ascii="Arial" w:hAnsi="Arial" w:cs="Arial"/>
          <w:bCs/>
          <w:iCs/>
          <w:sz w:val="24"/>
          <w:szCs w:val="24"/>
        </w:rPr>
        <w:t>O Poder Executivo deverá no prazo de 365 dias, prorrogáveis, por igual período, promover a atualização da legislação municipal.</w:t>
      </w:r>
    </w:p>
    <w:p w14:paraId="5B6779AE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Art. 5º </w:t>
      </w:r>
      <w:r w:rsidRPr="00903EB1">
        <w:rPr>
          <w:rFonts w:ascii="Arial" w:hAnsi="Arial" w:cs="Arial"/>
          <w:bCs/>
          <w:iCs/>
          <w:sz w:val="24"/>
          <w:szCs w:val="24"/>
        </w:rPr>
        <w:t>Revogam-se todas as disposições em sentido contrário.</w:t>
      </w:r>
      <w:r w:rsidRPr="00903EB1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2BB3F588" w14:textId="77777777" w:rsidR="00903EB1" w:rsidRPr="00903EB1" w:rsidRDefault="00903EB1" w:rsidP="00903EB1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903EB1">
        <w:rPr>
          <w:rFonts w:ascii="Arial" w:hAnsi="Arial" w:cs="Arial"/>
          <w:b/>
          <w:iCs/>
          <w:sz w:val="24"/>
          <w:szCs w:val="24"/>
        </w:rPr>
        <w:t xml:space="preserve">Art. 6º </w:t>
      </w:r>
      <w:r w:rsidRPr="00903EB1">
        <w:rPr>
          <w:rFonts w:ascii="Arial" w:hAnsi="Arial" w:cs="Arial"/>
          <w:bCs/>
          <w:iCs/>
          <w:sz w:val="24"/>
          <w:szCs w:val="24"/>
        </w:rPr>
        <w:t>Esta Lei entra em vigor na data de sua publicação.</w:t>
      </w:r>
    </w:p>
    <w:p w14:paraId="12ACFBCD" w14:textId="77777777" w:rsidR="00903EB1" w:rsidRDefault="00903E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14FE8E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78E567F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24A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8B0A" w14:textId="77777777" w:rsidR="006A22D3" w:rsidRDefault="006A22D3" w:rsidP="008C505E">
      <w:r>
        <w:separator/>
      </w:r>
    </w:p>
  </w:endnote>
  <w:endnote w:type="continuationSeparator" w:id="0">
    <w:p w14:paraId="7A1DBC70" w14:textId="77777777" w:rsidR="006A22D3" w:rsidRDefault="006A22D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6D37" w14:textId="77777777" w:rsidR="006A22D3" w:rsidRDefault="006A22D3" w:rsidP="008C505E">
      <w:r>
        <w:separator/>
      </w:r>
    </w:p>
  </w:footnote>
  <w:footnote w:type="continuationSeparator" w:id="0">
    <w:p w14:paraId="16EF1CF0" w14:textId="77777777" w:rsidR="006A22D3" w:rsidRDefault="006A22D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2023-05-24T12:04:00Z</dcterms:created>
  <dcterms:modified xsi:type="dcterms:W3CDTF">2023-05-24T12:04:00Z</dcterms:modified>
</cp:coreProperties>
</file>