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FA3DD15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224A6E">
        <w:rPr>
          <w:rFonts w:ascii="Arial" w:hAnsi="Arial" w:cs="Arial"/>
          <w:sz w:val="24"/>
          <w:szCs w:val="24"/>
          <w:u w:val="single"/>
        </w:rPr>
        <w:t>7</w:t>
      </w:r>
      <w:r w:rsidR="00DE254A">
        <w:rPr>
          <w:rFonts w:ascii="Arial" w:hAnsi="Arial" w:cs="Arial"/>
          <w:sz w:val="24"/>
          <w:szCs w:val="24"/>
          <w:u w:val="single"/>
        </w:rPr>
        <w:t>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7010A983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610CB6">
        <w:rPr>
          <w:rFonts w:ascii="Arial" w:hAnsi="Arial" w:cs="Arial"/>
          <w:sz w:val="24"/>
          <w:szCs w:val="24"/>
        </w:rPr>
        <w:t>8</w:t>
      </w:r>
      <w:r w:rsidR="00DE254A">
        <w:rPr>
          <w:rFonts w:ascii="Arial" w:hAnsi="Arial" w:cs="Arial"/>
          <w:sz w:val="24"/>
          <w:szCs w:val="24"/>
        </w:rPr>
        <w:t>0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12F55DEC" w14:textId="77777777" w:rsidR="003C7AFE" w:rsidRDefault="003C7AFE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2595524" w14:textId="77777777" w:rsidR="00DE254A" w:rsidRDefault="00DE254A" w:rsidP="00DE254A">
      <w:pPr>
        <w:spacing w:after="240"/>
        <w:ind w:left="3686"/>
        <w:jc w:val="both"/>
        <w:rPr>
          <w:rFonts w:ascii="Arial" w:hAnsi="Arial" w:cs="Arial"/>
          <w:i/>
          <w:sz w:val="20"/>
        </w:rPr>
      </w:pPr>
      <w:r w:rsidRPr="00DE254A">
        <w:rPr>
          <w:rFonts w:ascii="Arial" w:hAnsi="Arial" w:cs="Arial"/>
          <w:i/>
          <w:sz w:val="20"/>
        </w:rPr>
        <w:t>“Autoriza o Poder Executivo Municipal a abrir Crédito Especial no Orçamento Municipal e aponta recursos.”</w:t>
      </w:r>
    </w:p>
    <w:p w14:paraId="0823F0A4" w14:textId="77777777" w:rsidR="00DE254A" w:rsidRPr="00DE254A" w:rsidRDefault="00DE254A" w:rsidP="00DE254A">
      <w:pPr>
        <w:spacing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DE254A">
        <w:rPr>
          <w:rFonts w:ascii="Arial" w:hAnsi="Arial" w:cs="Arial"/>
          <w:b/>
          <w:i/>
          <w:sz w:val="20"/>
        </w:rPr>
        <w:t>EDMILSON BUSATTO</w:t>
      </w:r>
      <w:r w:rsidRPr="00DE254A">
        <w:rPr>
          <w:rFonts w:ascii="Arial" w:hAnsi="Arial" w:cs="Arial"/>
          <w:bCs/>
          <w:iCs/>
          <w:sz w:val="20"/>
        </w:rPr>
        <w:t>, Prefeito Municipal de Bom Retiro do Sul, Estado do Rio Grande do Sul, em cumprimento ao disposto no art. 58 da Lei Orgânica do Município</w:t>
      </w:r>
      <w:r w:rsidRPr="00DE254A">
        <w:rPr>
          <w:rFonts w:ascii="Arial" w:hAnsi="Arial" w:cs="Arial"/>
          <w:sz w:val="20"/>
        </w:rPr>
        <w:t>;</w:t>
      </w:r>
    </w:p>
    <w:p w14:paraId="65D37DA5" w14:textId="77777777" w:rsidR="00DE254A" w:rsidRPr="00DE254A" w:rsidRDefault="00DE254A" w:rsidP="00DE254A">
      <w:pPr>
        <w:spacing w:after="240"/>
        <w:ind w:firstLine="1134"/>
        <w:jc w:val="both"/>
        <w:rPr>
          <w:rFonts w:ascii="Arial" w:hAnsi="Arial" w:cs="Arial"/>
          <w:sz w:val="20"/>
        </w:rPr>
      </w:pPr>
      <w:r w:rsidRPr="00DE254A">
        <w:rPr>
          <w:rFonts w:ascii="Arial" w:hAnsi="Arial" w:cs="Arial"/>
          <w:b/>
          <w:i/>
          <w:sz w:val="20"/>
        </w:rPr>
        <w:t xml:space="preserve">FAÇO SABER </w:t>
      </w:r>
      <w:r w:rsidRPr="00DE254A">
        <w:rPr>
          <w:rFonts w:ascii="Arial" w:hAnsi="Arial" w:cs="Arial"/>
          <w:sz w:val="20"/>
        </w:rPr>
        <w:t>que o Poder Legislativo aprovou e eu sanciono e promulgo a seguinte Lei:</w:t>
      </w:r>
    </w:p>
    <w:p w14:paraId="7D881A60" w14:textId="77777777" w:rsidR="00DE254A" w:rsidRPr="00DE254A" w:rsidRDefault="00DE254A" w:rsidP="00DE254A">
      <w:pPr>
        <w:tabs>
          <w:tab w:val="left" w:pos="0"/>
        </w:tabs>
        <w:spacing w:after="240"/>
        <w:ind w:firstLine="1134"/>
        <w:jc w:val="both"/>
        <w:rPr>
          <w:rFonts w:ascii="Arial" w:hAnsi="Arial" w:cs="Arial"/>
          <w:sz w:val="20"/>
        </w:rPr>
      </w:pPr>
      <w:r w:rsidRPr="00DE254A">
        <w:rPr>
          <w:rFonts w:ascii="Arial" w:hAnsi="Arial" w:cs="Arial"/>
          <w:b/>
          <w:bCs/>
          <w:sz w:val="20"/>
        </w:rPr>
        <w:t xml:space="preserve">Art. 1º </w:t>
      </w:r>
      <w:r w:rsidRPr="00DE254A">
        <w:rPr>
          <w:rFonts w:ascii="Arial" w:hAnsi="Arial" w:cs="Arial"/>
          <w:sz w:val="20"/>
        </w:rPr>
        <w:t>Fica o Poder Executivo Municipal autorizado abrir Crédito Especial no valor de R$ 43.100,00 (quarenta e três mil e cem reais) no Orçamento Municipal, exercício de 2023, classificado sob as seguintes dotações orçamentárias:</w:t>
      </w:r>
    </w:p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54"/>
        <w:gridCol w:w="874"/>
        <w:gridCol w:w="874"/>
        <w:gridCol w:w="1106"/>
        <w:gridCol w:w="747"/>
        <w:gridCol w:w="1248"/>
        <w:gridCol w:w="960"/>
        <w:gridCol w:w="1911"/>
        <w:gridCol w:w="1265"/>
      </w:tblGrid>
      <w:tr w:rsidR="00DE254A" w:rsidRPr="00DE254A" w14:paraId="1CE3B90E" w14:textId="77777777" w:rsidTr="002C0E2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C33E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>Org.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10CA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>Unid.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0B78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>Função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DEA0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>Sub Função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6668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>Programa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8C29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proofErr w:type="spellStart"/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>Proj</w:t>
            </w:r>
            <w:proofErr w:type="spellEnd"/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 xml:space="preserve">/ </w:t>
            </w:r>
            <w:proofErr w:type="spellStart"/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>Ativ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B559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>Categoria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D081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>Recurso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AF0B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>Descrição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0C18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 xml:space="preserve">Valor </w:t>
            </w:r>
          </w:p>
        </w:tc>
      </w:tr>
      <w:tr w:rsidR="00DE254A" w:rsidRPr="00DE254A" w14:paraId="268BF542" w14:textId="77777777" w:rsidTr="002C0E2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1ABC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9787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1234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079D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695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111C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0012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61C5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2038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B37D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3.3.1.90.11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6B9F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500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88DB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VENCIMENTOS E VANTAGENS FIXAS 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0815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33.300,00</w:t>
            </w:r>
          </w:p>
        </w:tc>
      </w:tr>
      <w:tr w:rsidR="00DE254A" w:rsidRPr="00DE254A" w14:paraId="361A2213" w14:textId="77777777" w:rsidTr="002C0E2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A078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FDFA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2641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5B91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695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75E3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0012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3F62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2038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7C1A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3.3.1.90.13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C1B2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500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91BF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OBRIGAÇÕES PATRONAIS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1C2F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6.400,00</w:t>
            </w:r>
          </w:p>
        </w:tc>
      </w:tr>
      <w:tr w:rsidR="00DE254A" w:rsidRPr="00DE254A" w14:paraId="33A55108" w14:textId="77777777" w:rsidTr="002C0E2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F511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4F8F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1E9B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EB3D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695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4F36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0012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B277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2038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75FD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3.3.3.90.46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675D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500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4FAD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AUXÍLIO-ALIMENTAÇÃO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611D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3.400,00</w:t>
            </w:r>
          </w:p>
        </w:tc>
      </w:tr>
    </w:tbl>
    <w:p w14:paraId="68225BEC" w14:textId="77777777" w:rsidR="00DE254A" w:rsidRPr="00DE254A" w:rsidRDefault="00DE254A" w:rsidP="00DE254A">
      <w:pPr>
        <w:spacing w:after="240"/>
        <w:ind w:firstLine="1134"/>
        <w:jc w:val="both"/>
        <w:rPr>
          <w:rFonts w:ascii="Arial" w:hAnsi="Arial" w:cs="Arial"/>
          <w:sz w:val="20"/>
        </w:rPr>
      </w:pPr>
      <w:r w:rsidRPr="00DE254A">
        <w:rPr>
          <w:rFonts w:ascii="Arial" w:hAnsi="Arial" w:cs="Arial"/>
          <w:b/>
          <w:sz w:val="20"/>
        </w:rPr>
        <w:t>Parágrafo Único:</w:t>
      </w:r>
      <w:r w:rsidRPr="00DE254A">
        <w:rPr>
          <w:rFonts w:ascii="Arial" w:hAnsi="Arial" w:cs="Arial"/>
          <w:sz w:val="20"/>
        </w:rPr>
        <w:t xml:space="preserve"> Para cobertura do Crédito adicional Especial autorizado, terá como redução a seguinte despesa:</w:t>
      </w:r>
    </w:p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54"/>
        <w:gridCol w:w="874"/>
        <w:gridCol w:w="874"/>
        <w:gridCol w:w="1106"/>
        <w:gridCol w:w="748"/>
        <w:gridCol w:w="1241"/>
        <w:gridCol w:w="960"/>
        <w:gridCol w:w="1913"/>
        <w:gridCol w:w="1269"/>
      </w:tblGrid>
      <w:tr w:rsidR="00DE254A" w:rsidRPr="00DE254A" w14:paraId="529ACD0A" w14:textId="77777777" w:rsidTr="002C0E2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5989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>Org.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865B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>Unid.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23A0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>Função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B7C6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>Sub Função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EA24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>Programa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3E4B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proofErr w:type="spellStart"/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>Proj</w:t>
            </w:r>
            <w:proofErr w:type="spellEnd"/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 xml:space="preserve">/ </w:t>
            </w:r>
            <w:proofErr w:type="spellStart"/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>Ativ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AD92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>Categoria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8A4A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>Recurso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00F6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>Descrição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D387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/>
                <w:bCs/>
                <w:iCs/>
                <w:sz w:val="20"/>
              </w:rPr>
              <w:t xml:space="preserve">Valor </w:t>
            </w:r>
          </w:p>
        </w:tc>
      </w:tr>
      <w:tr w:rsidR="00DE254A" w:rsidRPr="00DE254A" w14:paraId="3F6DEC06" w14:textId="77777777" w:rsidTr="002C0E2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E129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A448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573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47B4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122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B6CE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0001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E4B0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2039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0456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3.3.1.90.11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2D42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500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2AE5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VENCIMENTOS E VANTAGENS FIXAS -</w:t>
            </w:r>
          </w:p>
          <w:p w14:paraId="4B907EF0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PESSOAL CIVIL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9EAC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33.300,00</w:t>
            </w:r>
          </w:p>
        </w:tc>
      </w:tr>
      <w:tr w:rsidR="00DE254A" w:rsidRPr="00DE254A" w14:paraId="3F95A258" w14:textId="77777777" w:rsidTr="002C0E2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7D37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A6E3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0857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BC16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122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7799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0001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2017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2039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07B2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3.3.1.90.13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FC86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500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77C0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OBRIGAÇÕES PATRONAIS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B6C6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6.400,00</w:t>
            </w:r>
          </w:p>
        </w:tc>
      </w:tr>
      <w:tr w:rsidR="00DE254A" w:rsidRPr="00DE254A" w14:paraId="698F04CB" w14:textId="77777777" w:rsidTr="002C0E2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F0B1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B7A1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6298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4986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122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472A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0001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D38C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2039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9208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3.3.3.90.46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ED29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500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16D6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AUXÍLIO-ALIMENTAÇÃO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DA86" w14:textId="77777777" w:rsidR="00DE254A" w:rsidRPr="00DE254A" w:rsidRDefault="00DE254A" w:rsidP="00DE254A">
            <w:pPr>
              <w:spacing w:after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E254A">
              <w:rPr>
                <w:rFonts w:ascii="Arial" w:hAnsi="Arial" w:cs="Arial"/>
                <w:bCs/>
                <w:iCs/>
                <w:sz w:val="20"/>
              </w:rPr>
              <w:t>3.400,00</w:t>
            </w:r>
          </w:p>
        </w:tc>
      </w:tr>
    </w:tbl>
    <w:p w14:paraId="2EB7CFD7" w14:textId="77777777" w:rsidR="00DE254A" w:rsidRPr="00DE254A" w:rsidRDefault="00DE254A" w:rsidP="00DE254A">
      <w:pPr>
        <w:spacing w:after="240"/>
        <w:ind w:firstLine="1134"/>
        <w:jc w:val="both"/>
        <w:rPr>
          <w:rFonts w:ascii="Arial" w:hAnsi="Arial" w:cs="Arial"/>
          <w:sz w:val="20"/>
        </w:rPr>
      </w:pPr>
      <w:r w:rsidRPr="00DE254A">
        <w:rPr>
          <w:rFonts w:ascii="Arial" w:hAnsi="Arial" w:cs="Arial"/>
          <w:b/>
          <w:bCs/>
          <w:sz w:val="20"/>
        </w:rPr>
        <w:t xml:space="preserve">Art. 2º </w:t>
      </w:r>
      <w:r w:rsidRPr="00DE254A">
        <w:rPr>
          <w:rFonts w:ascii="Arial" w:hAnsi="Arial" w:cs="Arial"/>
          <w:sz w:val="20"/>
        </w:rPr>
        <w:t>Esta Lei entra em vigor na data de sua publicação.</w:t>
      </w:r>
    </w:p>
    <w:p w14:paraId="71F8918B" w14:textId="77777777" w:rsidR="0015201F" w:rsidRDefault="0015201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6ECCFFC9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E254A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610CB6">
        <w:rPr>
          <w:rFonts w:ascii="Arial" w:hAnsi="Arial" w:cs="Arial"/>
          <w:sz w:val="24"/>
          <w:szCs w:val="24"/>
        </w:rPr>
        <w:t>junho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34124E4C" w14:textId="77777777" w:rsidR="0015201F" w:rsidRDefault="0015201F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0986" w14:textId="77777777" w:rsidR="003060E9" w:rsidRDefault="003060E9" w:rsidP="008C505E">
      <w:r>
        <w:separator/>
      </w:r>
    </w:p>
  </w:endnote>
  <w:endnote w:type="continuationSeparator" w:id="0">
    <w:p w14:paraId="347CCEF5" w14:textId="77777777" w:rsidR="003060E9" w:rsidRDefault="003060E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F5CD" w14:textId="77777777" w:rsidR="003060E9" w:rsidRDefault="003060E9" w:rsidP="008C505E">
      <w:r>
        <w:separator/>
      </w:r>
    </w:p>
  </w:footnote>
  <w:footnote w:type="continuationSeparator" w:id="0">
    <w:p w14:paraId="31063065" w14:textId="77777777" w:rsidR="003060E9" w:rsidRDefault="003060E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  <w:abstractNum w:abstractNumId="3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5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10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6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21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6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30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31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5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8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9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2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3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7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8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8"/>
  </w:num>
  <w:num w:numId="2" w16cid:durableId="20234327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4"/>
  </w:num>
  <w:num w:numId="5" w16cid:durableId="1857572724">
    <w:abstractNumId w:val="13"/>
  </w:num>
  <w:num w:numId="6" w16cid:durableId="614795322">
    <w:abstractNumId w:val="39"/>
  </w:num>
  <w:num w:numId="7" w16cid:durableId="10818301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2"/>
  </w:num>
  <w:num w:numId="12" w16cid:durableId="1199969313">
    <w:abstractNumId w:val="5"/>
  </w:num>
  <w:num w:numId="13" w16cid:durableId="1140994218">
    <w:abstractNumId w:val="6"/>
  </w:num>
  <w:num w:numId="14" w16cid:durableId="376272878">
    <w:abstractNumId w:val="18"/>
  </w:num>
  <w:num w:numId="15" w16cid:durableId="503056284">
    <w:abstractNumId w:val="49"/>
  </w:num>
  <w:num w:numId="16" w16cid:durableId="1010764988">
    <w:abstractNumId w:val="0"/>
  </w:num>
  <w:num w:numId="17" w16cid:durableId="12317692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7"/>
  </w:num>
  <w:num w:numId="21" w16cid:durableId="1787771899">
    <w:abstractNumId w:val="23"/>
  </w:num>
  <w:num w:numId="22" w16cid:durableId="384064879">
    <w:abstractNumId w:val="43"/>
  </w:num>
  <w:num w:numId="23" w16cid:durableId="2085295472">
    <w:abstractNumId w:val="36"/>
  </w:num>
  <w:num w:numId="24" w16cid:durableId="59209712">
    <w:abstractNumId w:val="27"/>
  </w:num>
  <w:num w:numId="25" w16cid:durableId="6431234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8"/>
  </w:num>
  <w:num w:numId="27" w16cid:durableId="1059552028">
    <w:abstractNumId w:val="45"/>
  </w:num>
  <w:num w:numId="28" w16cid:durableId="437065366">
    <w:abstractNumId w:val="3"/>
  </w:num>
  <w:num w:numId="29" w16cid:durableId="923610889">
    <w:abstractNumId w:val="40"/>
  </w:num>
  <w:num w:numId="30" w16cid:durableId="947467577">
    <w:abstractNumId w:val="7"/>
  </w:num>
  <w:num w:numId="31" w16cid:durableId="600379487">
    <w:abstractNumId w:val="15"/>
  </w:num>
  <w:num w:numId="32" w16cid:durableId="948388893">
    <w:abstractNumId w:val="11"/>
  </w:num>
  <w:num w:numId="33" w16cid:durableId="1226843871">
    <w:abstractNumId w:val="35"/>
  </w:num>
  <w:num w:numId="34" w16cid:durableId="1766655347">
    <w:abstractNumId w:val="14"/>
  </w:num>
  <w:num w:numId="35" w16cid:durableId="1112868438">
    <w:abstractNumId w:val="22"/>
  </w:num>
  <w:num w:numId="36" w16cid:durableId="1067533931">
    <w:abstractNumId w:val="12"/>
  </w:num>
  <w:num w:numId="37" w16cid:durableId="955022780">
    <w:abstractNumId w:val="21"/>
  </w:num>
  <w:num w:numId="38" w16cid:durableId="1165050035">
    <w:abstractNumId w:val="20"/>
  </w:num>
  <w:num w:numId="39" w16cid:durableId="1321428433">
    <w:abstractNumId w:val="31"/>
  </w:num>
  <w:num w:numId="40" w16cid:durableId="1638024021">
    <w:abstractNumId w:val="16"/>
  </w:num>
  <w:num w:numId="41" w16cid:durableId="1260260415">
    <w:abstractNumId w:val="42"/>
  </w:num>
  <w:num w:numId="42" w16cid:durableId="1919249086">
    <w:abstractNumId w:val="41"/>
  </w:num>
  <w:num w:numId="43" w16cid:durableId="1405755880">
    <w:abstractNumId w:val="30"/>
  </w:num>
  <w:num w:numId="44" w16cid:durableId="1820461441">
    <w:abstractNumId w:val="26"/>
  </w:num>
  <w:num w:numId="45" w16cid:durableId="1229803114">
    <w:abstractNumId w:val="50"/>
  </w:num>
  <w:num w:numId="46" w16cid:durableId="223568282">
    <w:abstractNumId w:val="37"/>
  </w:num>
  <w:num w:numId="47" w16cid:durableId="643435759">
    <w:abstractNumId w:val="4"/>
  </w:num>
  <w:num w:numId="48" w16cid:durableId="1338263557">
    <w:abstractNumId w:val="25"/>
  </w:num>
  <w:num w:numId="49" w16cid:durableId="465196806">
    <w:abstractNumId w:val="29"/>
  </w:num>
  <w:num w:numId="50" w16cid:durableId="1294553534">
    <w:abstractNumId w:val="46"/>
  </w:num>
  <w:num w:numId="51" w16cid:durableId="616378939">
    <w:abstractNumId w:val="47"/>
  </w:num>
  <w:num w:numId="52" w16cid:durableId="1181042960">
    <w:abstractNumId w:val="34"/>
  </w:num>
  <w:num w:numId="53" w16cid:durableId="487668367">
    <w:abstractNumId w:val="1"/>
  </w:num>
  <w:num w:numId="54" w16cid:durableId="115364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060E9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3245"/>
    <w:rsid w:val="005E38FB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2023-05-24T12:02:00Z</cp:lastPrinted>
  <dcterms:created xsi:type="dcterms:W3CDTF">2023-06-14T12:35:00Z</dcterms:created>
  <dcterms:modified xsi:type="dcterms:W3CDTF">2023-06-14T12:35:00Z</dcterms:modified>
</cp:coreProperties>
</file>